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C1" w:rsidRDefault="001834C1">
      <w:pPr>
        <w:pStyle w:val="western"/>
        <w:shd w:val="clear" w:color="auto" w:fill="FFFFFF"/>
        <w:spacing w:before="0" w:line="272" w:lineRule="atLeast"/>
        <w:jc w:val="right"/>
        <w:rPr>
          <w:rFonts w:cs="Arial"/>
          <w:b/>
          <w:bCs/>
        </w:rPr>
      </w:pPr>
      <w:r>
        <w:rPr>
          <w:rFonts w:cs="Arial"/>
        </w:rPr>
        <w:t>Łapy</w:t>
      </w:r>
      <w:r w:rsidR="00920D0D">
        <w:rPr>
          <w:rFonts w:cs="Arial"/>
        </w:rPr>
        <w:t>,</w:t>
      </w:r>
      <w:r>
        <w:rPr>
          <w:rFonts w:cs="Arial"/>
        </w:rPr>
        <w:t xml:space="preserve"> </w:t>
      </w:r>
      <w:r w:rsidR="00887334">
        <w:rPr>
          <w:rFonts w:cs="Arial"/>
        </w:rPr>
        <w:t>20</w:t>
      </w:r>
      <w:r w:rsidR="00086D56">
        <w:rPr>
          <w:rFonts w:cs="Arial"/>
        </w:rPr>
        <w:t>23</w:t>
      </w:r>
      <w:r w:rsidR="00887334">
        <w:rPr>
          <w:rFonts w:cs="Arial"/>
        </w:rPr>
        <w:t>-</w:t>
      </w:r>
      <w:r w:rsidR="00B3516B">
        <w:rPr>
          <w:rFonts w:cs="Arial"/>
        </w:rPr>
        <w:t>02</w:t>
      </w:r>
      <w:r w:rsidR="005F7531">
        <w:rPr>
          <w:rFonts w:cs="Arial"/>
        </w:rPr>
        <w:t>-</w:t>
      </w:r>
      <w:r w:rsidR="00391940">
        <w:rPr>
          <w:rFonts w:cs="Arial"/>
        </w:rPr>
        <w:t>10</w:t>
      </w:r>
    </w:p>
    <w:p w:rsidR="001834C1" w:rsidRDefault="001834C1">
      <w:pPr>
        <w:pStyle w:val="western"/>
        <w:shd w:val="clear" w:color="auto" w:fill="FFFFFF"/>
        <w:spacing w:before="0" w:line="272" w:lineRule="atLeast"/>
        <w:jc w:val="center"/>
        <w:rPr>
          <w:rFonts w:eastAsia="Arial" w:cs="Arial"/>
        </w:rPr>
      </w:pPr>
      <w:r>
        <w:rPr>
          <w:rFonts w:cs="Arial"/>
          <w:b/>
          <w:bCs/>
        </w:rPr>
        <w:t>ZAPYTANIE OFERTOWE</w:t>
      </w:r>
    </w:p>
    <w:p w:rsidR="001834C1" w:rsidRDefault="001834C1">
      <w:pPr>
        <w:pStyle w:val="western"/>
        <w:shd w:val="clear" w:color="auto" w:fill="FFFFFF"/>
        <w:spacing w:before="0" w:after="0"/>
        <w:rPr>
          <w:rFonts w:cs="Arial"/>
        </w:rPr>
      </w:pPr>
      <w:r>
        <w:rPr>
          <w:rFonts w:eastAsia="Arial" w:cs="Arial"/>
        </w:rPr>
        <w:t xml:space="preserve">      </w:t>
      </w:r>
      <w:r>
        <w:rPr>
          <w:rFonts w:cs="Arial"/>
        </w:rPr>
        <w:t>1. Zamawiający:</w:t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 w:rsidR="00A6115A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Zakład </w:t>
      </w:r>
      <w:r w:rsidR="00C30764">
        <w:rPr>
          <w:rFonts w:cs="Arial"/>
          <w:b/>
          <w:bCs/>
        </w:rPr>
        <w:t>Wodociągów i Kanalizacji sp. z o.o.</w:t>
      </w:r>
      <w:r>
        <w:rPr>
          <w:rFonts w:cs="Arial"/>
          <w:b/>
          <w:bCs/>
        </w:rPr>
        <w:t xml:space="preserve"> w Łapach,</w:t>
      </w:r>
      <w:r w:rsidR="00A6115A">
        <w:rPr>
          <w:rFonts w:cs="Arial"/>
          <w:b/>
          <w:bCs/>
        </w:rPr>
        <w:tab/>
      </w:r>
      <w:r w:rsidR="00A6115A">
        <w:rPr>
          <w:rFonts w:cs="Arial"/>
          <w:b/>
          <w:bCs/>
        </w:rPr>
        <w:tab/>
      </w:r>
      <w:r w:rsidR="00A6115A">
        <w:rPr>
          <w:rFonts w:cs="Arial"/>
          <w:b/>
          <w:bCs/>
        </w:rPr>
        <w:tab/>
      </w:r>
      <w:r w:rsidR="00A6115A">
        <w:rPr>
          <w:rFonts w:cs="Arial"/>
          <w:b/>
          <w:bCs/>
        </w:rPr>
        <w:tab/>
      </w:r>
      <w:r w:rsidR="00A6115A">
        <w:rPr>
          <w:rFonts w:cs="Arial"/>
          <w:b/>
          <w:bCs/>
        </w:rPr>
        <w:tab/>
      </w:r>
      <w:r w:rsidR="00A6115A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ul. </w:t>
      </w:r>
      <w:proofErr w:type="spellStart"/>
      <w:r w:rsidR="00C30764">
        <w:rPr>
          <w:rFonts w:cs="Arial"/>
          <w:b/>
          <w:bCs/>
        </w:rPr>
        <w:t>Płonkowska</w:t>
      </w:r>
      <w:proofErr w:type="spellEnd"/>
      <w:r w:rsidR="00C30764">
        <w:rPr>
          <w:rFonts w:cs="Arial"/>
          <w:b/>
          <w:bCs/>
        </w:rPr>
        <w:t xml:space="preserve"> 44</w:t>
      </w:r>
      <w:r>
        <w:rPr>
          <w:rFonts w:cs="Arial"/>
        </w:rPr>
        <w:t xml:space="preserve"> zaprasza do złożenia ofert</w:t>
      </w:r>
      <w:r w:rsidR="005F7531">
        <w:rPr>
          <w:rFonts w:cs="Arial"/>
        </w:rPr>
        <w:t>y</w:t>
      </w:r>
      <w:r>
        <w:rPr>
          <w:rFonts w:cs="Arial"/>
        </w:rPr>
        <w:t xml:space="preserve"> na:</w:t>
      </w: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</w:rPr>
        <w:t>Przedmiot zamówienia:</w:t>
      </w:r>
    </w:p>
    <w:p w:rsidR="00990738" w:rsidRDefault="00990738" w:rsidP="00C30764">
      <w:pPr>
        <w:rPr>
          <w:rFonts w:cs="Arial"/>
          <w:b/>
          <w:bCs/>
          <w:sz w:val="22"/>
          <w:szCs w:val="22"/>
        </w:rPr>
      </w:pPr>
    </w:p>
    <w:p w:rsidR="001834C1" w:rsidRDefault="00306B5B" w:rsidP="00C30764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</w:t>
      </w:r>
      <w:r w:rsidR="00A6115A">
        <w:rPr>
          <w:rFonts w:cs="Arial"/>
          <w:b/>
          <w:bCs/>
          <w:sz w:val="22"/>
          <w:szCs w:val="22"/>
        </w:rPr>
        <w:t xml:space="preserve">ywóz ustabilizowanego, </w:t>
      </w:r>
      <w:proofErr w:type="spellStart"/>
      <w:r w:rsidR="00A6115A">
        <w:rPr>
          <w:rFonts w:cs="Arial"/>
          <w:b/>
          <w:bCs/>
          <w:sz w:val="22"/>
          <w:szCs w:val="22"/>
        </w:rPr>
        <w:t>higienizowanego</w:t>
      </w:r>
      <w:proofErr w:type="spellEnd"/>
      <w:r w:rsidR="00A6115A">
        <w:rPr>
          <w:rFonts w:cs="Arial"/>
          <w:b/>
          <w:bCs/>
          <w:sz w:val="22"/>
          <w:szCs w:val="22"/>
        </w:rPr>
        <w:t xml:space="preserve"> osadu ściekowego z</w:t>
      </w:r>
      <w:r>
        <w:rPr>
          <w:rFonts w:cs="Arial"/>
          <w:b/>
          <w:bCs/>
          <w:sz w:val="22"/>
          <w:szCs w:val="22"/>
        </w:rPr>
        <w:t xml:space="preserve"> </w:t>
      </w:r>
      <w:r w:rsidR="00836EC9">
        <w:rPr>
          <w:rFonts w:cs="Arial"/>
          <w:b/>
          <w:bCs/>
          <w:sz w:val="22"/>
          <w:szCs w:val="22"/>
        </w:rPr>
        <w:t xml:space="preserve">placu składowego na </w:t>
      </w:r>
      <w:r w:rsidR="00A6115A">
        <w:rPr>
          <w:rFonts w:cs="Arial"/>
          <w:b/>
          <w:bCs/>
          <w:sz w:val="22"/>
          <w:szCs w:val="22"/>
        </w:rPr>
        <w:t>dział</w:t>
      </w:r>
      <w:r w:rsidR="00836EC9">
        <w:rPr>
          <w:rFonts w:cs="Arial"/>
          <w:b/>
          <w:bCs/>
          <w:sz w:val="22"/>
          <w:szCs w:val="22"/>
        </w:rPr>
        <w:t>ce</w:t>
      </w:r>
      <w:r w:rsidR="00A6115A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nr 588/1 w Łapach przy ul. </w:t>
      </w:r>
      <w:proofErr w:type="spellStart"/>
      <w:r>
        <w:rPr>
          <w:rFonts w:cs="Arial"/>
          <w:b/>
          <w:bCs/>
          <w:sz w:val="22"/>
          <w:szCs w:val="22"/>
        </w:rPr>
        <w:t>Płonkowskiej</w:t>
      </w:r>
      <w:proofErr w:type="spellEnd"/>
      <w:r>
        <w:rPr>
          <w:rFonts w:cs="Arial"/>
          <w:b/>
          <w:bCs/>
          <w:sz w:val="22"/>
          <w:szCs w:val="22"/>
        </w:rPr>
        <w:t>.</w:t>
      </w:r>
    </w:p>
    <w:p w:rsidR="00306B5B" w:rsidRDefault="00306B5B" w:rsidP="00C30764">
      <w:pPr>
        <w:rPr>
          <w:rFonts w:cs="Arial"/>
          <w:sz w:val="22"/>
          <w:szCs w:val="22"/>
        </w:rPr>
      </w:pP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  <w:ind w:left="550" w:hanging="363"/>
      </w:pPr>
      <w:r>
        <w:rPr>
          <w:rFonts w:cs="Arial"/>
        </w:rPr>
        <w:t xml:space="preserve">Termin realizacji zamówienia: </w:t>
      </w:r>
      <w:r>
        <w:rPr>
          <w:rFonts w:cs="Arial"/>
          <w:b/>
          <w:bCs/>
        </w:rPr>
        <w:t xml:space="preserve">nie później niż do </w:t>
      </w:r>
      <w:r w:rsidR="00461822">
        <w:rPr>
          <w:rFonts w:cs="Arial"/>
          <w:b/>
          <w:bCs/>
        </w:rPr>
        <w:t>31 marca</w:t>
      </w:r>
      <w:r w:rsidR="00306B5B">
        <w:rPr>
          <w:rFonts w:cs="Arial"/>
          <w:b/>
          <w:bCs/>
        </w:rPr>
        <w:t xml:space="preserve"> 202</w:t>
      </w:r>
      <w:r w:rsidR="00086D56">
        <w:rPr>
          <w:rFonts w:cs="Arial"/>
          <w:b/>
          <w:bCs/>
        </w:rPr>
        <w:t>3</w:t>
      </w:r>
      <w:r w:rsidR="005F7531">
        <w:rPr>
          <w:rFonts w:cs="Arial"/>
          <w:b/>
          <w:bCs/>
        </w:rPr>
        <w:t xml:space="preserve"> roku</w:t>
      </w:r>
    </w:p>
    <w:p w:rsidR="001834C1" w:rsidRDefault="001834C1">
      <w:pPr>
        <w:pStyle w:val="western"/>
        <w:shd w:val="clear" w:color="auto" w:fill="FFFFFF"/>
        <w:spacing w:before="0" w:after="0" w:line="272" w:lineRule="atLeast"/>
        <w:ind w:left="550" w:hanging="363"/>
      </w:pP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  <w:ind w:left="550" w:hanging="363"/>
      </w:pPr>
      <w:r>
        <w:rPr>
          <w:rFonts w:cs="Arial"/>
        </w:rPr>
        <w:t xml:space="preserve">Okres gwarancji: </w:t>
      </w:r>
      <w:r>
        <w:rPr>
          <w:rFonts w:cs="Arial"/>
          <w:b/>
          <w:bCs/>
        </w:rPr>
        <w:t>nie dotyczy</w:t>
      </w:r>
    </w:p>
    <w:p w:rsidR="001834C1" w:rsidRDefault="001834C1">
      <w:pPr>
        <w:pStyle w:val="western"/>
        <w:shd w:val="clear" w:color="auto" w:fill="FFFFFF"/>
        <w:spacing w:before="0" w:after="0" w:line="272" w:lineRule="atLeast"/>
        <w:ind w:left="550" w:hanging="363"/>
      </w:pP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  <w:ind w:left="550" w:hanging="363"/>
        <w:rPr>
          <w:rFonts w:cs="Arial"/>
        </w:rPr>
      </w:pPr>
      <w:r>
        <w:rPr>
          <w:rFonts w:cs="Arial"/>
        </w:rPr>
        <w:t xml:space="preserve">Kryterium wyboru oferty: </w:t>
      </w:r>
      <w:r>
        <w:rPr>
          <w:rFonts w:cs="Arial"/>
          <w:b/>
          <w:bCs/>
        </w:rPr>
        <w:t>najniższa cena</w:t>
      </w:r>
      <w:r w:rsidR="00C950A9">
        <w:rPr>
          <w:rFonts w:cs="Arial"/>
          <w:b/>
          <w:bCs/>
        </w:rPr>
        <w:t>, Zamawiający zastrzega sobie prawo negocjowania ceny</w:t>
      </w:r>
      <w:r w:rsidR="00306B5B">
        <w:rPr>
          <w:rFonts w:cs="Arial"/>
          <w:b/>
          <w:bCs/>
        </w:rPr>
        <w:t>.</w:t>
      </w:r>
    </w:p>
    <w:p w:rsidR="001834C1" w:rsidRDefault="001834C1">
      <w:pPr>
        <w:pStyle w:val="western"/>
        <w:shd w:val="clear" w:color="auto" w:fill="FFFFFF"/>
        <w:spacing w:before="0" w:after="0" w:line="272" w:lineRule="atLeast"/>
        <w:ind w:left="550" w:hanging="363"/>
        <w:rPr>
          <w:rFonts w:cs="Arial"/>
        </w:rPr>
      </w:pP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  <w:ind w:left="550" w:hanging="363"/>
        <w:rPr>
          <w:rFonts w:cs="Arial"/>
          <w:sz w:val="22"/>
          <w:szCs w:val="22"/>
        </w:rPr>
      </w:pPr>
      <w:r>
        <w:rPr>
          <w:rFonts w:cs="Arial"/>
        </w:rPr>
        <w:t>Inne istotne warunki zamówienia:</w:t>
      </w:r>
    </w:p>
    <w:p w:rsidR="001834C1" w:rsidRDefault="00990738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Wszelkie koszty związane z przedmiotem zamówienia pozostają</w:t>
      </w:r>
      <w:r w:rsidR="001834C1">
        <w:rPr>
          <w:rFonts w:cs="Arial"/>
          <w:sz w:val="22"/>
          <w:szCs w:val="22"/>
        </w:rPr>
        <w:t xml:space="preserve"> po stronie </w:t>
      </w:r>
      <w:r w:rsidR="00FE04C6">
        <w:rPr>
          <w:rFonts w:cs="Arial"/>
          <w:sz w:val="22"/>
          <w:szCs w:val="22"/>
        </w:rPr>
        <w:t>Wykonawcy</w:t>
      </w:r>
      <w:r w:rsidR="001834C1">
        <w:rPr>
          <w:rFonts w:cs="Arial"/>
          <w:sz w:val="22"/>
          <w:szCs w:val="22"/>
        </w:rPr>
        <w:t>.</w:t>
      </w:r>
    </w:p>
    <w:p w:rsidR="00990738" w:rsidRDefault="00990738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Przedmiot zamówienia obejmuje: </w:t>
      </w:r>
      <w:r w:rsidR="00A6115A">
        <w:rPr>
          <w:rFonts w:cs="Arial"/>
          <w:sz w:val="22"/>
          <w:szCs w:val="22"/>
        </w:rPr>
        <w:t>załadunek i transport</w:t>
      </w:r>
      <w:r>
        <w:rPr>
          <w:rFonts w:cs="Arial"/>
          <w:sz w:val="22"/>
          <w:szCs w:val="22"/>
        </w:rPr>
        <w:t xml:space="preserve"> </w:t>
      </w:r>
      <w:r w:rsidR="00A6115A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 xml:space="preserve"> uporządkowanie terenu po </w:t>
      </w:r>
      <w:r w:rsidR="00A6115A">
        <w:rPr>
          <w:rFonts w:cs="Arial"/>
          <w:sz w:val="22"/>
          <w:szCs w:val="22"/>
        </w:rPr>
        <w:t>pracach</w:t>
      </w:r>
      <w:r>
        <w:rPr>
          <w:rFonts w:cs="Arial"/>
          <w:sz w:val="22"/>
          <w:szCs w:val="22"/>
        </w:rPr>
        <w:t>.</w:t>
      </w:r>
    </w:p>
    <w:p w:rsidR="008C7E4E" w:rsidRDefault="00A6115A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Transport będzie odbywał się w miejsca wskazane przez Zamawia</w:t>
      </w:r>
      <w:r w:rsidR="00086D56">
        <w:rPr>
          <w:rFonts w:cs="Arial"/>
          <w:sz w:val="22"/>
          <w:szCs w:val="22"/>
        </w:rPr>
        <w:t>jącego na odległość nie większą</w:t>
      </w:r>
      <w:r>
        <w:rPr>
          <w:rFonts w:cs="Arial"/>
          <w:sz w:val="22"/>
          <w:szCs w:val="22"/>
        </w:rPr>
        <w:t xml:space="preserve"> niż 10 </w:t>
      </w:r>
      <w:proofErr w:type="spellStart"/>
      <w:r>
        <w:rPr>
          <w:rFonts w:cs="Arial"/>
          <w:sz w:val="22"/>
          <w:szCs w:val="22"/>
        </w:rPr>
        <w:t>km</w:t>
      </w:r>
      <w:proofErr w:type="spellEnd"/>
      <w:r w:rsidR="00123427">
        <w:rPr>
          <w:rFonts w:cs="Arial"/>
          <w:sz w:val="22"/>
          <w:szCs w:val="22"/>
        </w:rPr>
        <w:t>.</w:t>
      </w:r>
      <w:r w:rsidR="008C7E4E">
        <w:rPr>
          <w:rFonts w:cs="Arial"/>
          <w:sz w:val="22"/>
          <w:szCs w:val="22"/>
        </w:rPr>
        <w:t xml:space="preserve"> </w:t>
      </w:r>
    </w:p>
    <w:p w:rsidR="0036509B" w:rsidRDefault="0036509B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całość zamówienia będzie wykonywał samodzielnie. Wykonawca nie może podzielić przedmiotu zamówienia i zlecić jego wykonania innemu podmiotowi. </w:t>
      </w:r>
    </w:p>
    <w:p w:rsidR="001834C1" w:rsidRDefault="001834C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Kontakt z zamawiającym pod adresem </w:t>
      </w:r>
      <w:hyperlink r:id="rId5" w:history="1">
        <w:r w:rsidR="00990738" w:rsidRPr="00182995">
          <w:rPr>
            <w:rStyle w:val="Hipercze"/>
          </w:rPr>
          <w:t>biuro@zwiklapy.pl</w:t>
        </w:r>
      </w:hyperlink>
      <w:r>
        <w:rPr>
          <w:rFonts w:cs="Arial"/>
          <w:sz w:val="22"/>
          <w:szCs w:val="22"/>
        </w:rPr>
        <w:t xml:space="preserve"> lub pod nr telefonu 85</w:t>
      </w:r>
      <w:r w:rsidR="00990738">
        <w:rPr>
          <w:rFonts w:cs="Arial"/>
          <w:sz w:val="22"/>
          <w:szCs w:val="22"/>
        </w:rPr>
        <w:t> 715 28 51.</w:t>
      </w:r>
    </w:p>
    <w:p w:rsidR="001834C1" w:rsidRDefault="001234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</w:pPr>
      <w:r>
        <w:rPr>
          <w:rFonts w:cs="Arial"/>
        </w:rPr>
        <w:t>Miejsce i termin złożenia oferty</w:t>
      </w:r>
      <w:r w:rsidR="00DA145F">
        <w:rPr>
          <w:rFonts w:cs="Arial"/>
        </w:rPr>
        <w:t xml:space="preserve"> oraz oświadczenia</w:t>
      </w:r>
      <w:r>
        <w:rPr>
          <w:rFonts w:cs="Arial"/>
        </w:rPr>
        <w:t xml:space="preserve">: Zakład </w:t>
      </w:r>
      <w:r w:rsidR="00306B5B">
        <w:rPr>
          <w:rFonts w:cs="Arial"/>
        </w:rPr>
        <w:t>Wodociągów i Kanalizacji sp. z o.o.</w:t>
      </w:r>
      <w:r>
        <w:rPr>
          <w:rFonts w:cs="Arial"/>
        </w:rPr>
        <w:t xml:space="preserve">, ul. </w:t>
      </w:r>
      <w:proofErr w:type="spellStart"/>
      <w:r w:rsidR="00306B5B">
        <w:rPr>
          <w:rFonts w:cs="Arial"/>
        </w:rPr>
        <w:t>Płonkowska</w:t>
      </w:r>
      <w:proofErr w:type="spellEnd"/>
      <w:r w:rsidR="00306B5B">
        <w:rPr>
          <w:rFonts w:cs="Arial"/>
        </w:rPr>
        <w:t xml:space="preserve"> 44</w:t>
      </w:r>
      <w:r>
        <w:rPr>
          <w:rFonts w:cs="Arial"/>
        </w:rPr>
        <w:t xml:space="preserve">, 18-100 Łapy lub </w:t>
      </w:r>
      <w:hyperlink r:id="rId6" w:history="1">
        <w:r w:rsidR="00306B5B" w:rsidRPr="00182995">
          <w:rPr>
            <w:rStyle w:val="Hipercze"/>
          </w:rPr>
          <w:t>biuro@zwiklapy.pl</w:t>
        </w:r>
      </w:hyperlink>
      <w:r w:rsidR="00836EC9">
        <w:rPr>
          <w:rFonts w:cs="Arial"/>
        </w:rPr>
        <w:t xml:space="preserve"> do dnia</w:t>
      </w:r>
      <w:r w:rsidR="00086D56">
        <w:rPr>
          <w:rFonts w:cs="Arial"/>
        </w:rPr>
        <w:t xml:space="preserve"> </w:t>
      </w:r>
      <w:r w:rsidR="00461822">
        <w:rPr>
          <w:rFonts w:cs="Arial"/>
          <w:b/>
        </w:rPr>
        <w:t>1</w:t>
      </w:r>
      <w:r w:rsidR="00391940">
        <w:rPr>
          <w:rFonts w:cs="Arial"/>
          <w:b/>
        </w:rPr>
        <w:t>7</w:t>
      </w:r>
      <w:r w:rsidR="00461822">
        <w:rPr>
          <w:rFonts w:cs="Arial"/>
          <w:b/>
        </w:rPr>
        <w:t>.02</w:t>
      </w:r>
      <w:r>
        <w:rPr>
          <w:rFonts w:cs="Arial"/>
          <w:b/>
          <w:bCs/>
        </w:rPr>
        <w:t>.20</w:t>
      </w:r>
      <w:r w:rsidR="00306B5B">
        <w:rPr>
          <w:rFonts w:cs="Arial"/>
          <w:b/>
          <w:bCs/>
        </w:rPr>
        <w:t>2</w:t>
      </w:r>
      <w:r w:rsidR="00086D56">
        <w:rPr>
          <w:rFonts w:cs="Arial"/>
          <w:b/>
          <w:bCs/>
        </w:rPr>
        <w:t>3</w:t>
      </w:r>
      <w:r>
        <w:rPr>
          <w:rFonts w:cs="Arial"/>
          <w:b/>
          <w:bCs/>
        </w:rPr>
        <w:t xml:space="preserve"> roku, godz. 11.00</w:t>
      </w:r>
      <w:r>
        <w:rPr>
          <w:rFonts w:cs="Arial"/>
        </w:rPr>
        <w:t>.</w:t>
      </w:r>
    </w:p>
    <w:p w:rsidR="001834C1" w:rsidRDefault="001834C1">
      <w:pPr>
        <w:pStyle w:val="western"/>
        <w:shd w:val="clear" w:color="auto" w:fill="FFFFFF"/>
        <w:spacing w:before="0" w:after="0" w:line="272" w:lineRule="atLeast"/>
      </w:pPr>
    </w:p>
    <w:p w:rsidR="001834C1" w:rsidRDefault="001834C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  <w:rPr>
          <w:rFonts w:cs="Arial"/>
        </w:rPr>
      </w:pPr>
      <w:r>
        <w:rPr>
          <w:rFonts w:cs="Arial"/>
        </w:rPr>
        <w:t xml:space="preserve">Warunki płatności: </w:t>
      </w:r>
      <w:r w:rsidR="00A350CD" w:rsidRPr="00A350CD">
        <w:rPr>
          <w:rFonts w:cs="Arial"/>
          <w:b/>
        </w:rPr>
        <w:t>30</w:t>
      </w:r>
      <w:r w:rsidRPr="00A350CD">
        <w:rPr>
          <w:rFonts w:cs="Arial"/>
          <w:b/>
          <w:bCs/>
        </w:rPr>
        <w:t xml:space="preserve"> d</w:t>
      </w:r>
      <w:r>
        <w:rPr>
          <w:rFonts w:cs="Arial"/>
          <w:b/>
          <w:bCs/>
        </w:rPr>
        <w:t xml:space="preserve">ni od dnia otrzymania faktury </w:t>
      </w:r>
    </w:p>
    <w:p w:rsidR="001834C1" w:rsidRDefault="001834C1">
      <w:pPr>
        <w:pStyle w:val="western"/>
        <w:shd w:val="clear" w:color="auto" w:fill="FFFFFF"/>
        <w:spacing w:before="0" w:after="0" w:line="272" w:lineRule="atLeast"/>
        <w:rPr>
          <w:rFonts w:cs="Arial"/>
        </w:rPr>
      </w:pPr>
    </w:p>
    <w:p w:rsidR="005F7531" w:rsidRDefault="001834C1" w:rsidP="005F7531">
      <w:pPr>
        <w:pStyle w:val="western"/>
        <w:numPr>
          <w:ilvl w:val="0"/>
          <w:numId w:val="1"/>
        </w:numPr>
        <w:shd w:val="clear" w:color="auto" w:fill="FFFFFF"/>
        <w:spacing w:before="0" w:after="0" w:line="272" w:lineRule="atLeast"/>
        <w:rPr>
          <w:rFonts w:eastAsia="Arial" w:cs="Arial"/>
        </w:rPr>
      </w:pPr>
      <w:r>
        <w:rPr>
          <w:rFonts w:cs="Arial"/>
        </w:rPr>
        <w:t xml:space="preserve">Sposób przygotowania oferty: </w:t>
      </w:r>
      <w:r w:rsidRPr="005F7531">
        <w:rPr>
          <w:rFonts w:cs="Arial"/>
          <w:bCs/>
        </w:rPr>
        <w:t>ofertę należy sporządzić w</w:t>
      </w:r>
      <w:r w:rsidR="00086D56">
        <w:rPr>
          <w:rFonts w:cs="Arial"/>
          <w:bCs/>
        </w:rPr>
        <w:t>edłu</w:t>
      </w:r>
      <w:r w:rsidRPr="005F7531">
        <w:rPr>
          <w:rFonts w:cs="Arial"/>
          <w:bCs/>
        </w:rPr>
        <w:t xml:space="preserve">g </w:t>
      </w:r>
      <w:r w:rsidR="005F7531">
        <w:rPr>
          <w:rFonts w:cs="Arial"/>
          <w:bCs/>
        </w:rPr>
        <w:t>załączonego</w:t>
      </w:r>
      <w:r w:rsidRPr="005F7531">
        <w:rPr>
          <w:rFonts w:cs="Arial"/>
          <w:bCs/>
        </w:rPr>
        <w:t xml:space="preserve"> formularza.</w:t>
      </w:r>
      <w:r w:rsidR="005F7531">
        <w:rPr>
          <w:rFonts w:cs="Arial"/>
          <w:b/>
          <w:bCs/>
        </w:rPr>
        <w:t xml:space="preserve"> </w:t>
      </w:r>
      <w:r w:rsidR="005F7531">
        <w:rPr>
          <w:rFonts w:cs="Arial"/>
          <w:bCs/>
        </w:rPr>
        <w:t xml:space="preserve">Zmawiający zastrzega sobie prawo do unieważnienia </w:t>
      </w:r>
      <w:r w:rsidR="00CC3100">
        <w:rPr>
          <w:rFonts w:cs="Arial"/>
          <w:bCs/>
        </w:rPr>
        <w:t>zapytania</w:t>
      </w:r>
      <w:r w:rsidR="005F7531">
        <w:rPr>
          <w:rFonts w:cs="Arial"/>
          <w:bCs/>
        </w:rPr>
        <w:t xml:space="preserve"> bez podania przyczyny.</w:t>
      </w:r>
    </w:p>
    <w:p w:rsidR="001834C1" w:rsidRPr="005F7531" w:rsidRDefault="001834C1" w:rsidP="005F7531">
      <w:pPr>
        <w:pStyle w:val="western"/>
        <w:shd w:val="clear" w:color="auto" w:fill="FFFFFF"/>
        <w:spacing w:before="0" w:after="0" w:line="272" w:lineRule="atLeast"/>
        <w:ind w:left="360"/>
        <w:rPr>
          <w:rFonts w:eastAsia="Arial" w:cs="Arial"/>
        </w:rPr>
      </w:pPr>
    </w:p>
    <w:p w:rsidR="005F7531" w:rsidRDefault="005F7531" w:rsidP="005F7531">
      <w:pPr>
        <w:pStyle w:val="western"/>
        <w:shd w:val="clear" w:color="auto" w:fill="FFFFFF"/>
        <w:spacing w:before="0" w:after="0" w:line="272" w:lineRule="atLeast"/>
        <w:rPr>
          <w:rFonts w:eastAsia="Arial" w:cs="Arial"/>
        </w:rPr>
      </w:pPr>
    </w:p>
    <w:p w:rsidR="00F81E32" w:rsidRDefault="00F81E32" w:rsidP="005F7531">
      <w:pPr>
        <w:pStyle w:val="western"/>
        <w:shd w:val="clear" w:color="auto" w:fill="FFFFFF"/>
        <w:spacing w:before="0" w:after="0" w:line="272" w:lineRule="atLeast"/>
        <w:rPr>
          <w:rFonts w:eastAsia="Arial" w:cs="Arial"/>
        </w:rPr>
      </w:pPr>
    </w:p>
    <w:p w:rsidR="00DA145F" w:rsidRDefault="001834C1">
      <w:pPr>
        <w:pStyle w:val="western"/>
        <w:shd w:val="clear" w:color="auto" w:fill="FFFFFF"/>
        <w:spacing w:before="0"/>
        <w:rPr>
          <w:rFonts w:eastAsia="Arial" w:cs="Arial"/>
        </w:rPr>
      </w:pPr>
      <w:r>
        <w:rPr>
          <w:rFonts w:eastAsia="Arial" w:cs="Arial"/>
        </w:rPr>
        <w:t xml:space="preserve">                </w:t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F81E32">
        <w:rPr>
          <w:rFonts w:eastAsia="Arial" w:cs="Arial"/>
        </w:rPr>
        <w:tab/>
      </w:r>
      <w:r w:rsidR="00DA145F">
        <w:rPr>
          <w:rFonts w:eastAsia="Arial" w:cs="Arial"/>
        </w:rPr>
        <w:tab/>
        <w:t xml:space="preserve">   Prezes Zarządu</w:t>
      </w:r>
    </w:p>
    <w:p w:rsidR="00F81E32" w:rsidRDefault="00DA145F">
      <w:pPr>
        <w:pStyle w:val="western"/>
        <w:shd w:val="clear" w:color="auto" w:fill="FFFFFF"/>
        <w:spacing w:before="0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Dariusz Kruszewski</w:t>
      </w:r>
      <w:r w:rsidR="003B206B">
        <w:rPr>
          <w:rFonts w:eastAsia="Arial" w:cs="Arial"/>
        </w:rPr>
        <w:tab/>
      </w:r>
      <w:r w:rsidR="00836EC9">
        <w:rPr>
          <w:rFonts w:eastAsia="Arial" w:cs="Arial"/>
        </w:rPr>
        <w:tab/>
      </w:r>
      <w:r w:rsidR="00836EC9">
        <w:rPr>
          <w:rFonts w:eastAsia="Arial" w:cs="Arial"/>
        </w:rPr>
        <w:tab/>
      </w:r>
      <w:r w:rsidR="00836EC9">
        <w:rPr>
          <w:rFonts w:eastAsia="Arial" w:cs="Arial"/>
        </w:rPr>
        <w:tab/>
      </w:r>
      <w:r w:rsidR="00836EC9">
        <w:rPr>
          <w:rFonts w:eastAsia="Arial" w:cs="Arial"/>
        </w:rPr>
        <w:tab/>
      </w:r>
      <w:r w:rsidR="00836EC9">
        <w:rPr>
          <w:rFonts w:eastAsia="Arial" w:cs="Arial"/>
        </w:rPr>
        <w:tab/>
      </w:r>
      <w:r w:rsidR="00836EC9">
        <w:rPr>
          <w:rFonts w:eastAsia="Arial" w:cs="Arial"/>
        </w:rPr>
        <w:tab/>
        <w:t xml:space="preserve">        </w:t>
      </w:r>
    </w:p>
    <w:p w:rsidR="00FE04C6" w:rsidRDefault="00FE04C6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FE04C6" w:rsidRDefault="00FE04C6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306B5B" w:rsidRDefault="00306B5B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306B5B" w:rsidRDefault="00306B5B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306B5B" w:rsidRDefault="00306B5B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306B5B" w:rsidRDefault="00306B5B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306B5B" w:rsidRDefault="00306B5B">
      <w:pPr>
        <w:pStyle w:val="western"/>
        <w:shd w:val="clear" w:color="auto" w:fill="FFFFFF"/>
        <w:spacing w:before="0"/>
        <w:rPr>
          <w:rFonts w:eastAsia="Arial" w:cs="Arial"/>
        </w:rPr>
      </w:pPr>
    </w:p>
    <w:p w:rsidR="001834C1" w:rsidRDefault="001834C1" w:rsidP="00930458">
      <w:pPr>
        <w:pStyle w:val="western"/>
        <w:numPr>
          <w:ilvl w:val="0"/>
          <w:numId w:val="2"/>
        </w:numPr>
        <w:shd w:val="clear" w:color="auto" w:fill="FFFFFF"/>
        <w:spacing w:before="0" w:line="272" w:lineRule="atLeast"/>
        <w:rPr>
          <w:rFonts w:cs="Arial"/>
          <w:b/>
        </w:rPr>
      </w:pPr>
      <w:r>
        <w:rPr>
          <w:rFonts w:cs="Arial"/>
          <w:b/>
        </w:rPr>
        <w:t>Treść oferty:</w:t>
      </w:r>
    </w:p>
    <w:p w:rsidR="00930458" w:rsidRDefault="00930458" w:rsidP="00930458">
      <w:pPr>
        <w:pStyle w:val="western"/>
        <w:shd w:val="clear" w:color="auto" w:fill="FFFFFF"/>
        <w:spacing w:before="0" w:line="272" w:lineRule="atLeast"/>
        <w:ind w:left="360"/>
        <w:rPr>
          <w:rFonts w:cs="Arial"/>
        </w:rPr>
      </w:pPr>
    </w:p>
    <w:p w:rsidR="001834C1" w:rsidRDefault="001834C1">
      <w:pPr>
        <w:pStyle w:val="western"/>
        <w:numPr>
          <w:ilvl w:val="1"/>
          <w:numId w:val="2"/>
        </w:numPr>
        <w:shd w:val="clear" w:color="auto" w:fill="FFFFFF"/>
        <w:spacing w:before="0" w:after="0" w:line="480" w:lineRule="auto"/>
        <w:rPr>
          <w:rFonts w:cs="Arial"/>
        </w:rPr>
      </w:pPr>
      <w:r>
        <w:rPr>
          <w:rFonts w:cs="Arial"/>
        </w:rPr>
        <w:t>Nazwa wykonawcy ………………………………………………………………</w:t>
      </w:r>
    </w:p>
    <w:p w:rsidR="001834C1" w:rsidRDefault="001834C1">
      <w:pPr>
        <w:pStyle w:val="western"/>
        <w:numPr>
          <w:ilvl w:val="1"/>
          <w:numId w:val="2"/>
        </w:numPr>
        <w:shd w:val="clear" w:color="auto" w:fill="FFFFFF"/>
        <w:spacing w:before="0" w:after="0" w:line="480" w:lineRule="auto"/>
        <w:rPr>
          <w:rFonts w:cs="Arial"/>
        </w:rPr>
      </w:pPr>
      <w:r>
        <w:rPr>
          <w:rFonts w:cs="Arial"/>
        </w:rPr>
        <w:t>Adres wykonawcy ……………………………………………………………….</w:t>
      </w:r>
    </w:p>
    <w:p w:rsidR="001834C1" w:rsidRDefault="001834C1">
      <w:pPr>
        <w:pStyle w:val="western"/>
        <w:numPr>
          <w:ilvl w:val="1"/>
          <w:numId w:val="2"/>
        </w:numPr>
        <w:shd w:val="clear" w:color="auto" w:fill="FFFFFF"/>
        <w:spacing w:before="0" w:after="0" w:line="480" w:lineRule="auto"/>
        <w:rPr>
          <w:rFonts w:cs="Arial"/>
        </w:rPr>
      </w:pPr>
      <w:r>
        <w:rPr>
          <w:rFonts w:cs="Arial"/>
        </w:rPr>
        <w:t>NIP ……………………………………………………………………………….</w:t>
      </w:r>
    </w:p>
    <w:p w:rsidR="001834C1" w:rsidRDefault="001834C1">
      <w:pPr>
        <w:pStyle w:val="western"/>
        <w:numPr>
          <w:ilvl w:val="1"/>
          <w:numId w:val="2"/>
        </w:numPr>
        <w:shd w:val="clear" w:color="auto" w:fill="FFFFFF"/>
        <w:spacing w:before="0" w:after="0" w:line="480" w:lineRule="auto"/>
        <w:rPr>
          <w:rFonts w:cs="Arial"/>
        </w:rPr>
      </w:pPr>
      <w:r>
        <w:rPr>
          <w:rFonts w:cs="Arial"/>
        </w:rPr>
        <w:t>REGON ………………………………………………………………………....</w:t>
      </w:r>
    </w:p>
    <w:p w:rsidR="001834C1" w:rsidRDefault="001834C1">
      <w:pPr>
        <w:pStyle w:val="western"/>
        <w:numPr>
          <w:ilvl w:val="1"/>
          <w:numId w:val="2"/>
        </w:numPr>
        <w:shd w:val="clear" w:color="auto" w:fill="FFFFFF"/>
        <w:spacing w:before="0" w:after="0" w:line="480" w:lineRule="auto"/>
        <w:rPr>
          <w:rFonts w:cs="Arial"/>
        </w:rPr>
      </w:pPr>
      <w:r>
        <w:rPr>
          <w:rFonts w:cs="Arial"/>
        </w:rPr>
        <w:t xml:space="preserve">Nr rachunku bankowego ………………………………………………………….. </w:t>
      </w:r>
    </w:p>
    <w:p w:rsidR="001834C1" w:rsidRDefault="001834C1">
      <w:pPr>
        <w:pStyle w:val="western"/>
        <w:numPr>
          <w:ilvl w:val="1"/>
          <w:numId w:val="2"/>
        </w:numPr>
        <w:shd w:val="clear" w:color="auto" w:fill="FFFFFF"/>
        <w:spacing w:before="0" w:after="0" w:line="480" w:lineRule="auto"/>
        <w:rPr>
          <w:rFonts w:cs="Arial"/>
        </w:rPr>
      </w:pPr>
      <w:r>
        <w:rPr>
          <w:rFonts w:cs="Arial"/>
        </w:rPr>
        <w:t xml:space="preserve">Oferuję wykonanie przedmiotu zamówienia </w:t>
      </w:r>
      <w:r w:rsidR="005C1CAF">
        <w:rPr>
          <w:rFonts w:cs="Arial"/>
        </w:rPr>
        <w:t xml:space="preserve">(transport osadu) </w:t>
      </w:r>
      <w:r>
        <w:rPr>
          <w:rFonts w:cs="Arial"/>
        </w:rPr>
        <w:t>za</w:t>
      </w:r>
      <w:r w:rsidR="004E62AA">
        <w:rPr>
          <w:rFonts w:cs="Arial"/>
        </w:rPr>
        <w:t xml:space="preserve"> cenę</w:t>
      </w:r>
      <w:r>
        <w:rPr>
          <w:rFonts w:cs="Arial"/>
        </w:rPr>
        <w:t>:</w:t>
      </w:r>
    </w:p>
    <w:p w:rsidR="001834C1" w:rsidRDefault="001834C1">
      <w:pPr>
        <w:pStyle w:val="western"/>
        <w:shd w:val="clear" w:color="auto" w:fill="FFFFFF"/>
        <w:spacing w:before="0" w:after="0" w:line="360" w:lineRule="auto"/>
        <w:ind w:left="435"/>
        <w:rPr>
          <w:rFonts w:cs="Arial"/>
        </w:rPr>
      </w:pPr>
      <w:r>
        <w:rPr>
          <w:rFonts w:cs="Arial"/>
        </w:rPr>
        <w:t>Cena netto ………………… zł (słownie złotych ………………………..……………….</w:t>
      </w:r>
      <w:r>
        <w:rPr>
          <w:rFonts w:cs="Arial"/>
          <w:b/>
          <w:bCs/>
        </w:rPr>
        <w:t>)</w:t>
      </w:r>
    </w:p>
    <w:p w:rsidR="001834C1" w:rsidRDefault="001834C1">
      <w:pPr>
        <w:pStyle w:val="western"/>
        <w:shd w:val="clear" w:color="auto" w:fill="FFFFFF"/>
        <w:spacing w:before="0" w:after="0" w:line="360" w:lineRule="auto"/>
        <w:ind w:left="435"/>
        <w:rPr>
          <w:rFonts w:cs="Arial"/>
        </w:rPr>
      </w:pPr>
      <w:r>
        <w:rPr>
          <w:rFonts w:cs="Arial"/>
        </w:rPr>
        <w:t>Podatek VAT ……………… zł (słownie złotych………………………………………...</w:t>
      </w:r>
      <w:r>
        <w:rPr>
          <w:rFonts w:cs="Arial"/>
          <w:b/>
          <w:bCs/>
        </w:rPr>
        <w:t>)</w:t>
      </w:r>
    </w:p>
    <w:p w:rsidR="001834C1" w:rsidRDefault="001834C1">
      <w:pPr>
        <w:pStyle w:val="western"/>
        <w:shd w:val="clear" w:color="auto" w:fill="FFFFFF"/>
        <w:spacing w:before="0" w:after="0" w:line="360" w:lineRule="auto"/>
        <w:ind w:left="435"/>
        <w:rPr>
          <w:rFonts w:cs="Arial"/>
        </w:rPr>
      </w:pPr>
      <w:r>
        <w:rPr>
          <w:rFonts w:cs="Arial"/>
        </w:rPr>
        <w:t>Cena brutto …………………zł (słownie złotych ………………………………………..</w:t>
      </w:r>
      <w:r>
        <w:rPr>
          <w:rFonts w:cs="Arial"/>
          <w:b/>
          <w:bCs/>
        </w:rPr>
        <w:t>)</w:t>
      </w:r>
    </w:p>
    <w:p w:rsidR="004E62AA" w:rsidRDefault="004E62AA">
      <w:pPr>
        <w:pStyle w:val="western"/>
        <w:shd w:val="clear" w:color="auto" w:fill="FFFFFF"/>
        <w:spacing w:before="0" w:after="0" w:line="360" w:lineRule="auto"/>
        <w:ind w:left="435"/>
        <w:rPr>
          <w:rFonts w:cs="Arial"/>
        </w:rPr>
      </w:pPr>
    </w:p>
    <w:p w:rsidR="001834C1" w:rsidRDefault="001834C1">
      <w:pPr>
        <w:pStyle w:val="western"/>
        <w:shd w:val="clear" w:color="auto" w:fill="FFFFFF"/>
        <w:spacing w:before="0" w:line="272" w:lineRule="atLeast"/>
        <w:rPr>
          <w:rFonts w:cs="Arial"/>
        </w:rPr>
      </w:pPr>
      <w:r>
        <w:rPr>
          <w:rFonts w:cs="Arial"/>
        </w:rPr>
        <w:t>12</w:t>
      </w:r>
      <w:r w:rsidR="00FE04C6">
        <w:rPr>
          <w:rFonts w:cs="Arial"/>
        </w:rPr>
        <w:t>.1</w:t>
      </w:r>
      <w:r>
        <w:rPr>
          <w:rFonts w:cs="Arial"/>
        </w:rPr>
        <w:t xml:space="preserve">. Oświadczam, że zapoznałem się z opisem przedmiotu zamówienia </w:t>
      </w:r>
      <w:r w:rsidR="00836EC9">
        <w:rPr>
          <w:rFonts w:cs="Arial"/>
        </w:rPr>
        <w:t>na transport osadu</w:t>
      </w:r>
      <w:r w:rsidR="00BE500F">
        <w:rPr>
          <w:rFonts w:cs="Arial"/>
        </w:rPr>
        <w:t xml:space="preserve"> i </w:t>
      </w:r>
      <w:r>
        <w:rPr>
          <w:rFonts w:cs="Arial"/>
        </w:rPr>
        <w:t>nie wnoszę zastrzeżeń</w:t>
      </w:r>
      <w:r w:rsidR="00BE500F">
        <w:rPr>
          <w:rFonts w:cs="Arial"/>
        </w:rPr>
        <w:t xml:space="preserve"> oraz akceptuję projekt umowy będący załącznikiem do zapytania ofertowego z dnia 10.03.2023 roku.</w:t>
      </w:r>
    </w:p>
    <w:p w:rsidR="001834C1" w:rsidRDefault="001834C1">
      <w:pPr>
        <w:pStyle w:val="western"/>
        <w:shd w:val="clear" w:color="auto" w:fill="FFFFFF"/>
        <w:spacing w:before="0" w:line="272" w:lineRule="atLeast"/>
        <w:rPr>
          <w:rFonts w:cs="Arial"/>
        </w:rPr>
      </w:pPr>
      <w:r>
        <w:rPr>
          <w:rFonts w:cs="Arial"/>
        </w:rPr>
        <w:t>12.</w:t>
      </w:r>
      <w:r w:rsidR="00C950A9">
        <w:rPr>
          <w:rFonts w:cs="Arial"/>
        </w:rPr>
        <w:t>2</w:t>
      </w:r>
      <w:r>
        <w:rPr>
          <w:rFonts w:cs="Arial"/>
        </w:rPr>
        <w:t xml:space="preserve">. Potwierdzam termin realizacji </w:t>
      </w:r>
      <w:r w:rsidR="00990738">
        <w:rPr>
          <w:rFonts w:cs="Arial"/>
        </w:rPr>
        <w:t xml:space="preserve">zamówienia </w:t>
      </w:r>
      <w:r>
        <w:rPr>
          <w:rFonts w:cs="Arial"/>
        </w:rPr>
        <w:t xml:space="preserve">do dnia </w:t>
      </w:r>
      <w:r w:rsidR="00461822">
        <w:rPr>
          <w:rFonts w:cs="Arial"/>
        </w:rPr>
        <w:t>31.03</w:t>
      </w:r>
      <w:r w:rsidR="00836EC9">
        <w:rPr>
          <w:rFonts w:cs="Arial"/>
        </w:rPr>
        <w:t>.202</w:t>
      </w:r>
      <w:r w:rsidR="00086D56">
        <w:rPr>
          <w:rFonts w:cs="Arial"/>
        </w:rPr>
        <w:t>3</w:t>
      </w:r>
      <w:r w:rsidR="00836EC9">
        <w:rPr>
          <w:rFonts w:cs="Arial"/>
        </w:rPr>
        <w:t xml:space="preserve"> r.</w:t>
      </w:r>
    </w:p>
    <w:p w:rsidR="004E62AA" w:rsidRDefault="001834C1">
      <w:pPr>
        <w:pStyle w:val="western"/>
        <w:shd w:val="clear" w:color="auto" w:fill="FFFFFF"/>
        <w:spacing w:before="0" w:line="272" w:lineRule="atLeast"/>
        <w:rPr>
          <w:rFonts w:cs="Arial"/>
        </w:rPr>
      </w:pPr>
      <w:r>
        <w:rPr>
          <w:rFonts w:cs="Arial"/>
        </w:rPr>
        <w:t>12.</w:t>
      </w:r>
      <w:r w:rsidR="00C950A9">
        <w:rPr>
          <w:rFonts w:cs="Arial"/>
        </w:rPr>
        <w:t>3</w:t>
      </w:r>
      <w:r>
        <w:rPr>
          <w:rFonts w:cs="Arial"/>
        </w:rPr>
        <w:t xml:space="preserve">.Wyrażam zgodę na warunki płatności określone w zapytaniu </w:t>
      </w:r>
      <w:r w:rsidR="00086D56">
        <w:rPr>
          <w:rFonts w:cs="Arial"/>
        </w:rPr>
        <w:t>o</w:t>
      </w:r>
      <w:r w:rsidR="005C1CAF">
        <w:rPr>
          <w:rFonts w:cs="Arial"/>
        </w:rPr>
        <w:t>fertowym</w:t>
      </w:r>
      <w:r>
        <w:rPr>
          <w:rFonts w:cs="Arial"/>
        </w:rPr>
        <w:t xml:space="preserve"> z dn</w:t>
      </w:r>
      <w:r w:rsidR="00086D56">
        <w:rPr>
          <w:rFonts w:cs="Arial"/>
        </w:rPr>
        <w:t>.</w:t>
      </w:r>
      <w:r>
        <w:rPr>
          <w:rFonts w:cs="Arial"/>
        </w:rPr>
        <w:t xml:space="preserve"> </w:t>
      </w:r>
      <w:r w:rsidR="00391940">
        <w:rPr>
          <w:rFonts w:cs="Arial"/>
        </w:rPr>
        <w:t>10</w:t>
      </w:r>
      <w:r w:rsidR="00836EC9">
        <w:rPr>
          <w:rFonts w:cs="Arial"/>
        </w:rPr>
        <w:t>.0</w:t>
      </w:r>
      <w:r w:rsidR="00086D56">
        <w:rPr>
          <w:rFonts w:cs="Arial"/>
        </w:rPr>
        <w:t>2</w:t>
      </w:r>
      <w:r w:rsidR="00887334">
        <w:rPr>
          <w:rFonts w:cs="Arial"/>
        </w:rPr>
        <w:t>.20</w:t>
      </w:r>
      <w:r w:rsidR="00306B5B">
        <w:rPr>
          <w:rFonts w:cs="Arial"/>
        </w:rPr>
        <w:t>2</w:t>
      </w:r>
      <w:r w:rsidR="00086D56">
        <w:rPr>
          <w:rFonts w:cs="Arial"/>
        </w:rPr>
        <w:t>3</w:t>
      </w:r>
      <w:r w:rsidR="00FE04C6">
        <w:rPr>
          <w:rFonts w:cs="Arial"/>
        </w:rPr>
        <w:t xml:space="preserve"> </w:t>
      </w:r>
      <w:r>
        <w:rPr>
          <w:rFonts w:cs="Arial"/>
        </w:rPr>
        <w:t>r</w:t>
      </w:r>
      <w:r w:rsidR="00FE04C6">
        <w:rPr>
          <w:rFonts w:cs="Arial"/>
        </w:rPr>
        <w:t>.</w:t>
      </w:r>
    </w:p>
    <w:p w:rsidR="00574498" w:rsidRDefault="00574498">
      <w:pPr>
        <w:pStyle w:val="western"/>
        <w:shd w:val="clear" w:color="auto" w:fill="FFFFFF"/>
        <w:spacing w:before="0" w:line="272" w:lineRule="atLeast"/>
        <w:rPr>
          <w:rFonts w:cs="Arial"/>
        </w:rPr>
      </w:pPr>
    </w:p>
    <w:p w:rsidR="00FE04C6" w:rsidRDefault="00FE04C6">
      <w:pPr>
        <w:pStyle w:val="western"/>
        <w:shd w:val="clear" w:color="auto" w:fill="FFFFFF"/>
        <w:spacing w:before="0" w:line="272" w:lineRule="atLeast"/>
        <w:rPr>
          <w:rFonts w:cs="Arial"/>
        </w:rPr>
      </w:pPr>
    </w:p>
    <w:p w:rsidR="001834C1" w:rsidRDefault="001834C1">
      <w:pPr>
        <w:pStyle w:val="western"/>
        <w:shd w:val="clear" w:color="auto" w:fill="FFFFFF"/>
        <w:spacing w:before="0" w:line="272" w:lineRule="atLeast"/>
        <w:rPr>
          <w:rFonts w:eastAsia="Arial" w:cs="Arial"/>
        </w:rPr>
      </w:pPr>
      <w:r>
        <w:rPr>
          <w:rFonts w:cs="Arial"/>
        </w:rPr>
        <w:t>Miejscowość, ……………………                                            Dnia ...................................</w:t>
      </w:r>
    </w:p>
    <w:p w:rsidR="001834C1" w:rsidRDefault="001834C1">
      <w:pPr>
        <w:pStyle w:val="western"/>
        <w:shd w:val="clear" w:color="auto" w:fill="FFFFFF"/>
        <w:spacing w:before="0" w:after="0" w:line="272" w:lineRule="atLeast"/>
        <w:rPr>
          <w:rFonts w:eastAsia="Arial" w:cs="Arial"/>
        </w:rPr>
      </w:pPr>
    </w:p>
    <w:p w:rsidR="00FE04C6" w:rsidRDefault="00FE04C6">
      <w:pPr>
        <w:pStyle w:val="western"/>
        <w:shd w:val="clear" w:color="auto" w:fill="FFFFFF"/>
        <w:spacing w:before="0" w:after="0" w:line="272" w:lineRule="atLeast"/>
        <w:rPr>
          <w:rFonts w:eastAsia="Arial" w:cs="Arial"/>
        </w:rPr>
      </w:pPr>
    </w:p>
    <w:p w:rsidR="00FE04C6" w:rsidRDefault="00FE04C6">
      <w:pPr>
        <w:pStyle w:val="western"/>
        <w:shd w:val="clear" w:color="auto" w:fill="FFFFFF"/>
        <w:spacing w:before="0" w:after="0" w:line="272" w:lineRule="atLeast"/>
        <w:rPr>
          <w:rFonts w:eastAsia="Arial" w:cs="Arial"/>
        </w:rPr>
      </w:pPr>
    </w:p>
    <w:p w:rsidR="00FE04C6" w:rsidRDefault="00FE04C6">
      <w:pPr>
        <w:pStyle w:val="western"/>
        <w:shd w:val="clear" w:color="auto" w:fill="FFFFFF"/>
        <w:spacing w:before="0" w:after="0" w:line="272" w:lineRule="atLeast"/>
        <w:rPr>
          <w:rFonts w:eastAsia="Arial" w:cs="Arial"/>
        </w:rPr>
      </w:pPr>
    </w:p>
    <w:p w:rsidR="00887334" w:rsidRPr="00887334" w:rsidRDefault="00836EC9" w:rsidP="00887334">
      <w:pPr>
        <w:pStyle w:val="western"/>
        <w:shd w:val="clear" w:color="auto" w:fill="FFFFFF"/>
        <w:spacing w:before="0" w:after="0" w:line="272" w:lineRule="atLeast"/>
        <w:rPr>
          <w:rFonts w:eastAsia="Arial" w:cs="Arial"/>
          <w:sz w:val="20"/>
          <w:szCs w:val="20"/>
        </w:rPr>
      </w:pPr>
      <w:r>
        <w:rPr>
          <w:rFonts w:eastAsia="Arial" w:cs="Arial"/>
        </w:rPr>
        <w:t>…………………………</w:t>
      </w:r>
      <w:r w:rsidR="00887334">
        <w:rPr>
          <w:rFonts w:eastAsia="Arial" w:cs="Arial"/>
        </w:rPr>
        <w:t xml:space="preserve">                                  </w:t>
      </w:r>
      <w:r>
        <w:rPr>
          <w:rFonts w:eastAsia="Arial" w:cs="Arial"/>
        </w:rPr>
        <w:t xml:space="preserve">                </w:t>
      </w:r>
      <w:r w:rsidR="00887334">
        <w:rPr>
          <w:rFonts w:eastAsia="Arial" w:cs="Arial"/>
        </w:rPr>
        <w:t>………………………………………</w:t>
      </w:r>
      <w:r w:rsidR="00887334">
        <w:rPr>
          <w:rFonts w:eastAsia="Arial" w:cs="Arial"/>
          <w:sz w:val="20"/>
          <w:szCs w:val="20"/>
        </w:rPr>
        <w:t xml:space="preserve">  </w:t>
      </w:r>
      <w:r w:rsidR="001834C1">
        <w:rPr>
          <w:rFonts w:eastAsia="Arial" w:cs="Arial"/>
          <w:sz w:val="20"/>
          <w:szCs w:val="20"/>
        </w:rPr>
        <w:t xml:space="preserve">   </w:t>
      </w:r>
      <w:r w:rsidR="00887334">
        <w:rPr>
          <w:rFonts w:eastAsia="Arial" w:cs="Arial"/>
          <w:sz w:val="20"/>
          <w:szCs w:val="20"/>
        </w:rPr>
        <w:t xml:space="preserve">          </w:t>
      </w:r>
      <w:r w:rsidR="00CC3100">
        <w:rPr>
          <w:rFonts w:eastAsia="Arial" w:cs="Arial"/>
          <w:sz w:val="20"/>
          <w:szCs w:val="20"/>
        </w:rPr>
        <w:t xml:space="preserve">                                            </w:t>
      </w:r>
      <w:r w:rsidR="00FE04C6">
        <w:rPr>
          <w:rFonts w:eastAsia="Arial" w:cs="Arial"/>
          <w:sz w:val="20"/>
          <w:szCs w:val="20"/>
        </w:rPr>
        <w:t xml:space="preserve">                 </w:t>
      </w:r>
      <w:r w:rsidR="00306B5B">
        <w:rPr>
          <w:rFonts w:eastAsia="Arial" w:cs="Arial"/>
          <w:sz w:val="20"/>
          <w:szCs w:val="20"/>
        </w:rPr>
        <w:t xml:space="preserve">      </w:t>
      </w:r>
      <w:r>
        <w:rPr>
          <w:rFonts w:eastAsia="Arial" w:cs="Arial"/>
          <w:sz w:val="20"/>
          <w:szCs w:val="20"/>
        </w:rPr>
        <w:t xml:space="preserve">            </w:t>
      </w:r>
      <w:r w:rsidR="001834C1">
        <w:rPr>
          <w:rFonts w:cs="Arial"/>
          <w:sz w:val="20"/>
          <w:szCs w:val="20"/>
        </w:rPr>
        <w:t xml:space="preserve">(pieczątka wykonawcy) </w:t>
      </w:r>
      <w:r w:rsidR="00887334">
        <w:rPr>
          <w:rFonts w:eastAsia="Arial" w:cs="Arial"/>
        </w:rPr>
        <w:t xml:space="preserve">                                                      </w:t>
      </w:r>
      <w:r>
        <w:rPr>
          <w:rFonts w:eastAsia="Arial" w:cs="Arial"/>
        </w:rPr>
        <w:t xml:space="preserve">   </w:t>
      </w:r>
      <w:r w:rsidR="00887334">
        <w:rPr>
          <w:rFonts w:eastAsia="Arial" w:cs="Arial"/>
        </w:rPr>
        <w:t xml:space="preserve">    </w:t>
      </w:r>
      <w:r w:rsidR="00887334">
        <w:rPr>
          <w:rFonts w:cs="Arial"/>
          <w:sz w:val="18"/>
          <w:szCs w:val="18"/>
        </w:rPr>
        <w:t>(podpis wykonawcy lub osoby upoważnionej)</w:t>
      </w:r>
    </w:p>
    <w:p w:rsidR="00887334" w:rsidRDefault="00887334">
      <w:pPr>
        <w:rPr>
          <w:rFonts w:cs="Arial"/>
          <w:color w:val="000000"/>
        </w:rPr>
      </w:pPr>
    </w:p>
    <w:sectPr w:rsidR="00887334" w:rsidSect="00574498">
      <w:pgSz w:w="11906" w:h="16838"/>
      <w:pgMar w:top="1134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CA0EEF3C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7334"/>
    <w:rsid w:val="00086D56"/>
    <w:rsid w:val="00123427"/>
    <w:rsid w:val="001834C1"/>
    <w:rsid w:val="001D56BA"/>
    <w:rsid w:val="001F5543"/>
    <w:rsid w:val="00306B5B"/>
    <w:rsid w:val="00352187"/>
    <w:rsid w:val="0036509B"/>
    <w:rsid w:val="00391940"/>
    <w:rsid w:val="003B206B"/>
    <w:rsid w:val="003D2CDA"/>
    <w:rsid w:val="003E195C"/>
    <w:rsid w:val="00461822"/>
    <w:rsid w:val="004E62AA"/>
    <w:rsid w:val="00574498"/>
    <w:rsid w:val="005C1CAF"/>
    <w:rsid w:val="005F7531"/>
    <w:rsid w:val="00655D3E"/>
    <w:rsid w:val="00685F4D"/>
    <w:rsid w:val="0071554E"/>
    <w:rsid w:val="00722A82"/>
    <w:rsid w:val="00836EC9"/>
    <w:rsid w:val="00887334"/>
    <w:rsid w:val="008C7E4E"/>
    <w:rsid w:val="00901FC9"/>
    <w:rsid w:val="00920D0D"/>
    <w:rsid w:val="00927F2A"/>
    <w:rsid w:val="00930458"/>
    <w:rsid w:val="0093294B"/>
    <w:rsid w:val="00990738"/>
    <w:rsid w:val="009E0AD4"/>
    <w:rsid w:val="00A350CD"/>
    <w:rsid w:val="00A6115A"/>
    <w:rsid w:val="00AA671F"/>
    <w:rsid w:val="00AC659E"/>
    <w:rsid w:val="00B3516B"/>
    <w:rsid w:val="00B95CEF"/>
    <w:rsid w:val="00BD7994"/>
    <w:rsid w:val="00BE500F"/>
    <w:rsid w:val="00C30764"/>
    <w:rsid w:val="00C8699C"/>
    <w:rsid w:val="00C950A9"/>
    <w:rsid w:val="00CA3EE9"/>
    <w:rsid w:val="00CC3100"/>
    <w:rsid w:val="00CE4DB1"/>
    <w:rsid w:val="00DA145F"/>
    <w:rsid w:val="00DB3140"/>
    <w:rsid w:val="00DC1C72"/>
    <w:rsid w:val="00DC43E7"/>
    <w:rsid w:val="00E065D5"/>
    <w:rsid w:val="00EC68C6"/>
    <w:rsid w:val="00F81E32"/>
    <w:rsid w:val="00F93B3B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CD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2CDA"/>
  </w:style>
  <w:style w:type="character" w:styleId="Hipercze">
    <w:name w:val="Hyperlink"/>
    <w:basedOn w:val="Domylnaczcionkaakapitu1"/>
    <w:rsid w:val="003D2CDA"/>
    <w:rPr>
      <w:color w:val="0000FF"/>
      <w:u w:val="single"/>
    </w:rPr>
  </w:style>
  <w:style w:type="character" w:customStyle="1" w:styleId="Symbolewypunktowania">
    <w:name w:val="Symbole wypunktowania"/>
    <w:rsid w:val="003D2CD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3D2C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D2CDA"/>
    <w:pPr>
      <w:spacing w:after="120"/>
    </w:pPr>
  </w:style>
  <w:style w:type="paragraph" w:styleId="Lista">
    <w:name w:val="List"/>
    <w:basedOn w:val="Tekstpodstawowy"/>
    <w:rsid w:val="003D2CDA"/>
    <w:rPr>
      <w:rFonts w:cs="Mangal"/>
    </w:rPr>
  </w:style>
  <w:style w:type="paragraph" w:styleId="Legenda">
    <w:name w:val="caption"/>
    <w:basedOn w:val="Normalny"/>
    <w:qFormat/>
    <w:rsid w:val="003D2C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2CDA"/>
    <w:pPr>
      <w:suppressLineNumbers/>
    </w:pPr>
    <w:rPr>
      <w:rFonts w:cs="Mangal"/>
    </w:rPr>
  </w:style>
  <w:style w:type="paragraph" w:customStyle="1" w:styleId="western">
    <w:name w:val="western"/>
    <w:basedOn w:val="Normalny"/>
    <w:rsid w:val="003D2CDA"/>
    <w:pPr>
      <w:spacing w:before="280" w:after="280"/>
    </w:pPr>
    <w:rPr>
      <w:color w:val="000000"/>
    </w:rPr>
  </w:style>
  <w:style w:type="paragraph" w:styleId="NormalnyWeb">
    <w:name w:val="Normal (Web)"/>
    <w:basedOn w:val="Normalny"/>
    <w:rsid w:val="003D2CDA"/>
    <w:pPr>
      <w:spacing w:before="30" w:after="90"/>
    </w:pPr>
  </w:style>
  <w:style w:type="paragraph" w:customStyle="1" w:styleId="Zawartotabeli">
    <w:name w:val="Zawartość tabeli"/>
    <w:basedOn w:val="Normalny"/>
    <w:rsid w:val="003D2CDA"/>
    <w:pPr>
      <w:suppressLineNumbers/>
    </w:pPr>
  </w:style>
  <w:style w:type="paragraph" w:styleId="Akapitzlist">
    <w:name w:val="List Paragraph"/>
    <w:basedOn w:val="Normalny"/>
    <w:uiPriority w:val="34"/>
    <w:qFormat/>
    <w:rsid w:val="009907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wiklapy.pl" TargetMode="External"/><Relationship Id="rId5" Type="http://schemas.openxmlformats.org/officeDocument/2006/relationships/hyperlink" Target="mailto:biuro@zwik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dnia ……</vt:lpstr>
    </vt:vector>
  </TitlesOfParts>
  <Company/>
  <LinksUpToDate>false</LinksUpToDate>
  <CharactersWithSpaces>2901</CharactersWithSpaces>
  <SharedDoc>false</SharedDoc>
  <HLinks>
    <vt:vector size="12" baseType="variant"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mailto:zuk@lapy.podlasie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mailto:zuk@lapy.podladie.pl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 dnia ……</dc:title>
  <dc:creator>Admin</dc:creator>
  <cp:lastModifiedBy>Techniczny</cp:lastModifiedBy>
  <cp:revision>14</cp:revision>
  <cp:lastPrinted>2023-02-10T06:21:00Z</cp:lastPrinted>
  <dcterms:created xsi:type="dcterms:W3CDTF">2022-07-27T09:54:00Z</dcterms:created>
  <dcterms:modified xsi:type="dcterms:W3CDTF">2023-02-13T10:45:00Z</dcterms:modified>
</cp:coreProperties>
</file>