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BA39" w14:textId="77777777" w:rsidR="00114B72" w:rsidRPr="00114B72" w:rsidRDefault="00114B72" w:rsidP="00114B72">
      <w:pPr>
        <w:tabs>
          <w:tab w:val="left" w:pos="4962"/>
        </w:tabs>
        <w:spacing w:line="360" w:lineRule="auto"/>
        <w:jc w:val="right"/>
        <w:rPr>
          <w:rFonts w:ascii="Arial" w:hAnsi="Arial" w:cs="Arial"/>
          <w:sz w:val="18"/>
          <w:szCs w:val="18"/>
        </w:rPr>
      </w:pPr>
      <w:r w:rsidRPr="00114B72">
        <w:rPr>
          <w:rFonts w:ascii="Arial" w:hAnsi="Arial" w:cs="Arial"/>
          <w:i/>
          <w:sz w:val="18"/>
          <w:szCs w:val="18"/>
        </w:rPr>
        <w:t xml:space="preserve">Załącznik nr 6 do SWZ </w:t>
      </w:r>
    </w:p>
    <w:p w14:paraId="3C92EDEE" w14:textId="77777777" w:rsidR="00114B72" w:rsidRDefault="00114B72" w:rsidP="00114B72">
      <w:pPr>
        <w:tabs>
          <w:tab w:val="left" w:pos="4962"/>
        </w:tabs>
        <w:spacing w:line="360" w:lineRule="auto"/>
        <w:jc w:val="right"/>
      </w:pPr>
      <w:r>
        <w:rPr>
          <w:rFonts w:ascii="Century Gothic" w:hAnsi="Century Gothic" w:cs="Century Gothic"/>
          <w:sz w:val="18"/>
          <w:szCs w:val="18"/>
        </w:rPr>
        <w:t>(oznaczenie postępowania: ………………………..)</w:t>
      </w:r>
    </w:p>
    <w:p w14:paraId="6BBE9967" w14:textId="77777777" w:rsidR="00114B72" w:rsidRDefault="00114B72" w:rsidP="00114B72">
      <w:pPr>
        <w:pStyle w:val="Nagwek1"/>
        <w:rPr>
          <w:rFonts w:ascii="Century Gothic" w:eastAsia="SimSun" w:hAnsi="Century Gothic" w:cs="Century Gothic"/>
          <w:b/>
          <w:sz w:val="18"/>
          <w:szCs w:val="18"/>
        </w:rPr>
      </w:pPr>
    </w:p>
    <w:p w14:paraId="0A0FEB60" w14:textId="77777777" w:rsidR="00114B72" w:rsidRDefault="00114B72" w:rsidP="00114B72">
      <w:pPr>
        <w:pStyle w:val="Nagwek1"/>
        <w:jc w:val="center"/>
        <w:rPr>
          <w:rFonts w:hint="eastAsia"/>
        </w:rPr>
      </w:pPr>
      <w:r>
        <w:rPr>
          <w:rFonts w:ascii="Century Gothic" w:eastAsia="SimSun" w:hAnsi="Century Gothic" w:cs="Century Gothic"/>
          <w:sz w:val="18"/>
          <w:szCs w:val="18"/>
        </w:rPr>
        <w:t>WZÓR UMOWY</w:t>
      </w:r>
    </w:p>
    <w:p w14:paraId="1FC5652B" w14:textId="77777777" w:rsidR="00114B72" w:rsidRDefault="00114B72" w:rsidP="00114B72">
      <w:pPr>
        <w:pStyle w:val="Akapitzlist"/>
        <w:rPr>
          <w:rFonts w:ascii="Century Gothic" w:eastAsia="SimSun" w:hAnsi="Century Gothic" w:cs="Century Gothic"/>
          <w:sz w:val="18"/>
          <w:szCs w:val="18"/>
          <w:lang w:val="pl-PL"/>
        </w:rPr>
      </w:pPr>
    </w:p>
    <w:p w14:paraId="72C6EB4C" w14:textId="5C0C875E" w:rsidR="00114B72" w:rsidRDefault="00114B72" w:rsidP="00114B72">
      <w:pPr>
        <w:spacing w:before="120" w:after="120" w:line="360" w:lineRule="auto"/>
        <w:jc w:val="both"/>
      </w:pPr>
      <w:r>
        <w:rPr>
          <w:rFonts w:ascii="Century Gothic" w:hAnsi="Century Gothic" w:cs="Century Gothic"/>
          <w:sz w:val="18"/>
          <w:szCs w:val="18"/>
        </w:rPr>
        <w:t>zawarta w dniu ........................ 2021 r. w Łapach, pomiędzy:</w:t>
      </w:r>
    </w:p>
    <w:p w14:paraId="543DCA27" w14:textId="77777777" w:rsidR="00114B72" w:rsidRDefault="00114B72" w:rsidP="00114B72">
      <w:pPr>
        <w:pStyle w:val="Nagwek2"/>
        <w:keepNext/>
        <w:keepLines/>
        <w:spacing w:after="0" w:line="360" w:lineRule="auto"/>
        <w:ind w:left="23"/>
        <w:jc w:val="both"/>
      </w:pPr>
      <w:r>
        <w:rPr>
          <w:rFonts w:ascii="Century Gothic" w:hAnsi="Century Gothic" w:cs="Century Gothic"/>
          <w:sz w:val="18"/>
          <w:szCs w:val="18"/>
        </w:rPr>
        <w:t>Zakładem Wodociągów i Kanalizacji spółka z ograniczoną odpowiedzialnością w Łapach</w:t>
      </w:r>
      <w:r>
        <w:rPr>
          <w:rFonts w:ascii="Century Gothic" w:hAnsi="Century Gothic" w:cs="Century Gothic"/>
          <w:b w:val="0"/>
          <w:sz w:val="18"/>
          <w:szCs w:val="18"/>
        </w:rPr>
        <w:t xml:space="preserve">, ul. </w:t>
      </w:r>
      <w:proofErr w:type="spellStart"/>
      <w:r>
        <w:rPr>
          <w:rFonts w:ascii="Century Gothic" w:hAnsi="Century Gothic" w:cs="Century Gothic"/>
          <w:b w:val="0"/>
          <w:sz w:val="18"/>
          <w:szCs w:val="18"/>
        </w:rPr>
        <w:t>Płonkowska</w:t>
      </w:r>
      <w:proofErr w:type="spellEnd"/>
      <w:r>
        <w:rPr>
          <w:rFonts w:ascii="Century Gothic" w:hAnsi="Century Gothic" w:cs="Century Gothic"/>
          <w:b w:val="0"/>
          <w:sz w:val="18"/>
          <w:szCs w:val="18"/>
        </w:rPr>
        <w:t xml:space="preserve"> 44, 18 – 100 Łapy, wpisanym do Rejestru przedsiębiorców Krajowego Rejestru Sądowego prowadzonego przez Sąd Rejonowy w Białymstoku XII Wydział Gospodarczy Krajowego Rejestru Sądowego pod numerem 0000442581, NIP: 5420208299, REGON: 200747945, kapitał zakładowy 24 093 400,00 zł (wpłacony w całości), reprezentowanym przez:</w:t>
      </w:r>
    </w:p>
    <w:p w14:paraId="61812AA2" w14:textId="77777777" w:rsidR="00114B72" w:rsidRDefault="00114B72" w:rsidP="00114B72">
      <w:pPr>
        <w:pStyle w:val="Nagwek2"/>
        <w:keepNext/>
        <w:keepLines/>
        <w:spacing w:after="0" w:line="360" w:lineRule="auto"/>
        <w:ind w:left="23"/>
        <w:jc w:val="both"/>
      </w:pPr>
      <w:r>
        <w:rPr>
          <w:rFonts w:ascii="Century Gothic" w:hAnsi="Century Gothic" w:cs="Century Gothic"/>
          <w:b w:val="0"/>
          <w:sz w:val="18"/>
          <w:szCs w:val="18"/>
        </w:rPr>
        <w:t>Dariusza Kruszewskiego – Prezesa Zarządu,</w:t>
      </w:r>
    </w:p>
    <w:p w14:paraId="334D7B58" w14:textId="77777777" w:rsidR="00114B72" w:rsidRDefault="00114B72" w:rsidP="00114B72">
      <w:pPr>
        <w:pStyle w:val="Nagwek2"/>
        <w:keepNext/>
        <w:keepLines/>
        <w:spacing w:after="0" w:line="360" w:lineRule="auto"/>
        <w:ind w:left="23"/>
        <w:jc w:val="both"/>
      </w:pPr>
      <w:r>
        <w:rPr>
          <w:rFonts w:ascii="Century Gothic" w:hAnsi="Century Gothic" w:cs="Century Gothic"/>
          <w:b w:val="0"/>
          <w:sz w:val="18"/>
          <w:szCs w:val="18"/>
        </w:rPr>
        <w:t>Wiktora Brzosko - Członka Zarządu</w:t>
      </w:r>
    </w:p>
    <w:p w14:paraId="3E81A76D" w14:textId="77777777" w:rsidR="00114B72" w:rsidRDefault="00114B72" w:rsidP="00114B72">
      <w:pPr>
        <w:pStyle w:val="Nagwek2"/>
        <w:keepNext/>
        <w:keepLines/>
        <w:spacing w:after="0" w:line="360" w:lineRule="auto"/>
        <w:ind w:left="23"/>
        <w:jc w:val="both"/>
      </w:pPr>
      <w:r>
        <w:rPr>
          <w:rFonts w:ascii="Century Gothic" w:eastAsia="Century Gothic" w:hAnsi="Century Gothic" w:cs="Century Gothic"/>
          <w:b w:val="0"/>
          <w:sz w:val="18"/>
          <w:szCs w:val="18"/>
        </w:rPr>
        <w:t xml:space="preserve"> </w:t>
      </w:r>
      <w:r>
        <w:rPr>
          <w:rFonts w:ascii="Century Gothic" w:hAnsi="Century Gothic" w:cs="Century Gothic"/>
          <w:b w:val="0"/>
          <w:sz w:val="18"/>
          <w:szCs w:val="18"/>
        </w:rPr>
        <w:t xml:space="preserve">zwanym dalej </w:t>
      </w:r>
      <w:r>
        <w:rPr>
          <w:rFonts w:ascii="Century Gothic" w:hAnsi="Century Gothic" w:cs="Century Gothic"/>
          <w:sz w:val="18"/>
          <w:szCs w:val="18"/>
        </w:rPr>
        <w:t xml:space="preserve">Zamawiającym, </w:t>
      </w:r>
    </w:p>
    <w:p w14:paraId="0F00CCE1" w14:textId="77777777" w:rsidR="00114B72" w:rsidRDefault="00114B72" w:rsidP="00114B72">
      <w:pPr>
        <w:spacing w:line="360" w:lineRule="auto"/>
        <w:jc w:val="both"/>
        <w:rPr>
          <w:rFonts w:ascii="Century Gothic" w:hAnsi="Century Gothic" w:cs="Century Gothic"/>
          <w:b/>
          <w:bCs/>
          <w:sz w:val="18"/>
          <w:szCs w:val="18"/>
        </w:rPr>
      </w:pPr>
    </w:p>
    <w:p w14:paraId="2CC083C5" w14:textId="77777777" w:rsidR="00114B72" w:rsidRDefault="00114B72" w:rsidP="00114B72">
      <w:pPr>
        <w:spacing w:line="360" w:lineRule="auto"/>
        <w:jc w:val="both"/>
      </w:pPr>
      <w:r>
        <w:rPr>
          <w:rFonts w:ascii="Century Gothic" w:hAnsi="Century Gothic" w:cs="Century Gothic"/>
          <w:sz w:val="18"/>
          <w:szCs w:val="18"/>
        </w:rPr>
        <w:t>a</w:t>
      </w:r>
    </w:p>
    <w:p w14:paraId="708BE099" w14:textId="77777777" w:rsidR="00114B72" w:rsidRDefault="00114B72" w:rsidP="00114B72">
      <w:pPr>
        <w:spacing w:line="360" w:lineRule="auto"/>
        <w:jc w:val="both"/>
      </w:pPr>
      <w:r>
        <w:rPr>
          <w:rFonts w:ascii="Century Gothic" w:hAnsi="Century Gothic" w:cs="Century Gothic"/>
          <w:sz w:val="18"/>
          <w:szCs w:val="18"/>
        </w:rPr>
        <w:t>.........................................................................................................NIP ……………………..REGON…………………,</w:t>
      </w:r>
    </w:p>
    <w:p w14:paraId="41344B16" w14:textId="77777777" w:rsidR="00114B72" w:rsidRDefault="00114B72" w:rsidP="00114B72">
      <w:pPr>
        <w:spacing w:line="360" w:lineRule="auto"/>
        <w:jc w:val="both"/>
      </w:pPr>
      <w:r>
        <w:rPr>
          <w:rFonts w:ascii="Century Gothic" w:hAnsi="Century Gothic" w:cs="Century Gothic"/>
          <w:sz w:val="18"/>
          <w:szCs w:val="18"/>
        </w:rPr>
        <w:t>reprezentowanym przez:</w:t>
      </w:r>
    </w:p>
    <w:p w14:paraId="0E316E6D" w14:textId="77777777" w:rsidR="00114B72" w:rsidRDefault="00114B72" w:rsidP="00114B72">
      <w:pPr>
        <w:spacing w:line="360" w:lineRule="auto"/>
        <w:jc w:val="both"/>
      </w:pPr>
      <w:r>
        <w:rPr>
          <w:rFonts w:ascii="Century Gothic" w:hAnsi="Century Gothic" w:cs="Century Gothic"/>
          <w:sz w:val="18"/>
          <w:szCs w:val="18"/>
        </w:rPr>
        <w:t>…………………………………</w:t>
      </w:r>
    </w:p>
    <w:p w14:paraId="19660080" w14:textId="77777777" w:rsidR="00114B72" w:rsidRDefault="00114B72" w:rsidP="00114B72">
      <w:pPr>
        <w:spacing w:line="360" w:lineRule="auto"/>
        <w:jc w:val="both"/>
      </w:pPr>
      <w:r>
        <w:rPr>
          <w:rFonts w:ascii="Century Gothic" w:hAnsi="Century Gothic" w:cs="Century Gothic"/>
          <w:sz w:val="18"/>
          <w:szCs w:val="18"/>
        </w:rPr>
        <w:t>zwanym dalej</w:t>
      </w:r>
      <w:r>
        <w:rPr>
          <w:rFonts w:ascii="Century Gothic" w:hAnsi="Century Gothic" w:cs="Century Gothic"/>
          <w:b/>
          <w:sz w:val="18"/>
          <w:szCs w:val="18"/>
        </w:rPr>
        <w:t xml:space="preserve"> Wykonawcą,</w:t>
      </w:r>
    </w:p>
    <w:p w14:paraId="792DEB1D" w14:textId="77777777" w:rsidR="00114B72" w:rsidRDefault="00114B72" w:rsidP="00114B72">
      <w:pPr>
        <w:spacing w:line="360" w:lineRule="auto"/>
      </w:pPr>
      <w:r>
        <w:rPr>
          <w:rFonts w:ascii="Century Gothic" w:hAnsi="Century Gothic" w:cs="Century Gothic"/>
          <w:color w:val="000000"/>
          <w:sz w:val="18"/>
          <w:szCs w:val="18"/>
        </w:rPr>
        <w:t xml:space="preserve">zwani wspólnie </w:t>
      </w:r>
      <w:r>
        <w:rPr>
          <w:rFonts w:ascii="Century Gothic" w:hAnsi="Century Gothic" w:cs="Century Gothic"/>
          <w:b/>
          <w:color w:val="000000"/>
          <w:sz w:val="18"/>
          <w:szCs w:val="18"/>
        </w:rPr>
        <w:t>Stronami.</w:t>
      </w:r>
    </w:p>
    <w:p w14:paraId="71A1B5B6" w14:textId="77777777" w:rsidR="00114B72" w:rsidRDefault="00114B72" w:rsidP="00114B72">
      <w:pPr>
        <w:spacing w:line="360" w:lineRule="auto"/>
        <w:rPr>
          <w:rFonts w:ascii="Century Gothic" w:hAnsi="Century Gothic" w:cs="Century Gothic"/>
          <w:b/>
          <w:color w:val="000000"/>
          <w:sz w:val="18"/>
          <w:szCs w:val="18"/>
        </w:rPr>
      </w:pPr>
    </w:p>
    <w:p w14:paraId="63C502D2" w14:textId="77777777" w:rsidR="00114B72" w:rsidRDefault="00114B72" w:rsidP="00114B72">
      <w:pPr>
        <w:spacing w:line="360" w:lineRule="auto"/>
        <w:jc w:val="both"/>
      </w:pPr>
      <w:r>
        <w:rPr>
          <w:rFonts w:ascii="Century Gothic" w:hAnsi="Century Gothic" w:cs="Century Gothic"/>
          <w:color w:val="000000"/>
          <w:sz w:val="18"/>
          <w:szCs w:val="18"/>
        </w:rPr>
        <w:t>W wyniku udzielenia zamówienia publicznego w trybie podstawowym, na podstawie art. 275 ust. 1 ustawy z dnia 11 września 2019r. Prawo zamówień publicznych (</w:t>
      </w:r>
      <w:proofErr w:type="spellStart"/>
      <w:r>
        <w:rPr>
          <w:rFonts w:ascii="Century Gothic" w:hAnsi="Century Gothic" w:cs="Century Gothic"/>
          <w:color w:val="000000"/>
          <w:sz w:val="18"/>
          <w:szCs w:val="18"/>
        </w:rPr>
        <w:t>t.j</w:t>
      </w:r>
      <w:proofErr w:type="spellEnd"/>
      <w:r>
        <w:rPr>
          <w:rFonts w:ascii="Century Gothic" w:hAnsi="Century Gothic" w:cs="Century Gothic"/>
          <w:color w:val="000000"/>
          <w:sz w:val="18"/>
          <w:szCs w:val="18"/>
        </w:rPr>
        <w:t xml:space="preserve">. Dz.U. z 2021r., poz. 1129 z </w:t>
      </w:r>
      <w:proofErr w:type="spellStart"/>
      <w:r>
        <w:rPr>
          <w:rFonts w:ascii="Century Gothic" w:hAnsi="Century Gothic" w:cs="Century Gothic"/>
          <w:color w:val="000000"/>
          <w:sz w:val="18"/>
          <w:szCs w:val="18"/>
        </w:rPr>
        <w:t>późn</w:t>
      </w:r>
      <w:proofErr w:type="spellEnd"/>
      <w:r>
        <w:rPr>
          <w:rFonts w:ascii="Century Gothic" w:hAnsi="Century Gothic" w:cs="Century Gothic"/>
          <w:color w:val="000000"/>
          <w:sz w:val="18"/>
          <w:szCs w:val="18"/>
        </w:rPr>
        <w:t>. zm.) została zawarta umowa następującej treści:</w:t>
      </w:r>
    </w:p>
    <w:p w14:paraId="180A2E4C" w14:textId="77777777" w:rsidR="00114B72" w:rsidRDefault="00114B72" w:rsidP="00114B72">
      <w:pPr>
        <w:spacing w:line="360" w:lineRule="auto"/>
        <w:rPr>
          <w:rFonts w:ascii="Century Gothic" w:hAnsi="Century Gothic" w:cs="Century Gothic"/>
          <w:b/>
          <w:color w:val="000000"/>
          <w:sz w:val="18"/>
          <w:szCs w:val="18"/>
        </w:rPr>
      </w:pPr>
    </w:p>
    <w:p w14:paraId="599EE4B0" w14:textId="77777777" w:rsidR="00114B72" w:rsidRDefault="00114B72" w:rsidP="00114B72">
      <w:pPr>
        <w:spacing w:after="120" w:line="360" w:lineRule="auto"/>
        <w:jc w:val="center"/>
      </w:pPr>
      <w:r>
        <w:rPr>
          <w:rFonts w:ascii="Century Gothic" w:hAnsi="Century Gothic" w:cs="Century Gothic"/>
          <w:b/>
          <w:sz w:val="18"/>
          <w:szCs w:val="18"/>
        </w:rPr>
        <w:t>§ 1</w:t>
      </w:r>
    </w:p>
    <w:p w14:paraId="3FB80DED" w14:textId="77777777" w:rsidR="00114B72" w:rsidRDefault="00114B72" w:rsidP="00114B72">
      <w:pPr>
        <w:pStyle w:val="Akapitzlist"/>
        <w:numPr>
          <w:ilvl w:val="0"/>
          <w:numId w:val="10"/>
        </w:numPr>
        <w:suppressAutoHyphens/>
        <w:spacing w:after="0" w:line="360" w:lineRule="auto"/>
        <w:ind w:left="426"/>
        <w:jc w:val="both"/>
      </w:pPr>
      <w:r>
        <w:rPr>
          <w:rFonts w:ascii="Century Gothic" w:hAnsi="Century Gothic" w:cs="Century Gothic"/>
          <w:sz w:val="18"/>
          <w:szCs w:val="18"/>
          <w:lang w:val="pl-PL"/>
        </w:rPr>
        <w:t xml:space="preserve">Przedmiotem niniejszej umowy, zwanej dalej Umową, jest  sukcesywna bezgotówkowa sprzedaż i dostawa paliw płynnych bezpośrednio  do zbiorników pojazdów Zamawiającego w wybranej stacji Wykonawcy (czynnej całodobowo) na zasadzie doraźnych </w:t>
      </w:r>
      <w:proofErr w:type="spellStart"/>
      <w:r>
        <w:rPr>
          <w:rFonts w:ascii="Century Gothic" w:hAnsi="Century Gothic" w:cs="Century Gothic"/>
          <w:sz w:val="18"/>
          <w:szCs w:val="18"/>
          <w:lang w:val="pl-PL"/>
        </w:rPr>
        <w:t>tankowań</w:t>
      </w:r>
      <w:proofErr w:type="spellEnd"/>
      <w:r>
        <w:rPr>
          <w:rFonts w:ascii="Century Gothic" w:hAnsi="Century Gothic" w:cs="Century Gothic"/>
          <w:sz w:val="18"/>
          <w:szCs w:val="18"/>
          <w:lang w:val="pl-PL"/>
        </w:rPr>
        <w:t>, zwanych dalej Towarem, w  ilości 3000 litrów benzyny bezołowiowej i 50 000 litrów oleju napędowego.</w:t>
      </w:r>
    </w:p>
    <w:p w14:paraId="12FB1CB6" w14:textId="77777777" w:rsidR="00114B72" w:rsidRDefault="00114B72" w:rsidP="00114B72">
      <w:pPr>
        <w:pStyle w:val="Akapitzlist"/>
        <w:numPr>
          <w:ilvl w:val="0"/>
          <w:numId w:val="10"/>
        </w:numPr>
        <w:suppressAutoHyphens/>
        <w:spacing w:after="0" w:line="360" w:lineRule="auto"/>
        <w:ind w:left="426"/>
        <w:jc w:val="both"/>
      </w:pPr>
      <w:r>
        <w:rPr>
          <w:rFonts w:ascii="Century Gothic" w:hAnsi="Century Gothic" w:cs="Century Gothic"/>
          <w:sz w:val="18"/>
          <w:szCs w:val="18"/>
          <w:lang w:val="pl-PL"/>
        </w:rPr>
        <w:t xml:space="preserve">Wykonawca zobowiązuje się wykonać zamówienie zgodnie z warunkami określonymi w Umowie, ofercie Wykonawcy oraz Specyfikacją Istotnych Warunków Zamówienia (SIWZ), które stanowią integralną część Umowy. </w:t>
      </w:r>
    </w:p>
    <w:p w14:paraId="46891CE7" w14:textId="77777777" w:rsidR="00114B72" w:rsidRDefault="00114B72" w:rsidP="00114B72">
      <w:pPr>
        <w:pStyle w:val="Akapitzlist"/>
        <w:numPr>
          <w:ilvl w:val="0"/>
          <w:numId w:val="10"/>
        </w:numPr>
        <w:suppressAutoHyphens/>
        <w:spacing w:after="0" w:line="360" w:lineRule="auto"/>
        <w:ind w:left="426"/>
        <w:jc w:val="both"/>
      </w:pPr>
      <w:r>
        <w:rPr>
          <w:rFonts w:ascii="Century Gothic" w:hAnsi="Century Gothic" w:cs="Century Gothic"/>
          <w:sz w:val="18"/>
          <w:szCs w:val="18"/>
          <w:lang w:val="pl-PL"/>
        </w:rPr>
        <w:t>Parametry oraz ilości Towaru zostały określone szczegółowo w SIWZ oraz w Umowie.</w:t>
      </w:r>
    </w:p>
    <w:p w14:paraId="1A450B69" w14:textId="77777777" w:rsidR="00CF5863" w:rsidRPr="00CF5863" w:rsidRDefault="00114B72" w:rsidP="00114B72">
      <w:pPr>
        <w:pStyle w:val="Akapitzlist"/>
        <w:numPr>
          <w:ilvl w:val="0"/>
          <w:numId w:val="10"/>
        </w:numPr>
        <w:suppressAutoHyphens/>
        <w:spacing w:after="0" w:line="360" w:lineRule="auto"/>
        <w:ind w:left="426"/>
        <w:jc w:val="both"/>
      </w:pPr>
      <w:r>
        <w:rPr>
          <w:rFonts w:ascii="Century Gothic" w:hAnsi="Century Gothic" w:cs="Century Gothic"/>
          <w:sz w:val="18"/>
          <w:szCs w:val="18"/>
          <w:lang w:val="pl-PL"/>
        </w:rPr>
        <w:t xml:space="preserve">Zamawiający szacunkowo określił ilość Towaru przewidywanego do nabycia na podstawie Umowy. Ilość Towaru objętego Przedmiotem Umowy może ulec zmniejszeniu– w zależności od rzeczywistych potrzeb Zamawiającego. </w:t>
      </w:r>
    </w:p>
    <w:p w14:paraId="152698E5" w14:textId="6A88B999" w:rsidR="00114B72" w:rsidRPr="00CE67C2" w:rsidRDefault="00114B72" w:rsidP="00114B72">
      <w:pPr>
        <w:pStyle w:val="Akapitzlist"/>
        <w:numPr>
          <w:ilvl w:val="0"/>
          <w:numId w:val="10"/>
        </w:numPr>
        <w:suppressAutoHyphens/>
        <w:spacing w:after="0" w:line="360" w:lineRule="auto"/>
        <w:ind w:left="426"/>
        <w:jc w:val="both"/>
      </w:pPr>
      <w:r>
        <w:rPr>
          <w:rFonts w:ascii="Century Gothic" w:hAnsi="Century Gothic" w:cs="Century Gothic"/>
          <w:sz w:val="18"/>
          <w:szCs w:val="18"/>
          <w:lang w:val="pl-PL"/>
        </w:rPr>
        <w:lastRenderedPageBreak/>
        <w:t>W przypadku zmniejszenia ilości zamówionego Towaru, kwota wskazana w § 4 ust. 1 Umowy ulegnie proporcjonalnemu zmniejszeniu, a Wykonawcy nie będą przysługiwać z tego tytułu żadne roszczenia wobec Zamawiającego.</w:t>
      </w:r>
    </w:p>
    <w:p w14:paraId="04C44DE8" w14:textId="3FDD12A2" w:rsidR="00114B72" w:rsidRPr="00F8322C" w:rsidRDefault="00114B72" w:rsidP="00114B72">
      <w:pPr>
        <w:pStyle w:val="Akapitzlist"/>
        <w:numPr>
          <w:ilvl w:val="0"/>
          <w:numId w:val="10"/>
        </w:numPr>
        <w:suppressAutoHyphens/>
        <w:spacing w:after="0" w:line="360" w:lineRule="auto"/>
        <w:ind w:left="426"/>
        <w:jc w:val="both"/>
        <w:rPr>
          <w:rFonts w:ascii="Century Gothic" w:hAnsi="Century Gothic"/>
          <w:sz w:val="18"/>
          <w:szCs w:val="18"/>
        </w:rPr>
      </w:pPr>
      <w:proofErr w:type="spellStart"/>
      <w:r w:rsidRPr="00F8322C">
        <w:rPr>
          <w:rFonts w:ascii="Century Gothic" w:hAnsi="Century Gothic"/>
          <w:sz w:val="18"/>
          <w:szCs w:val="18"/>
        </w:rPr>
        <w:t>Zamawiający</w:t>
      </w:r>
      <w:proofErr w:type="spellEnd"/>
      <w:r w:rsidRPr="00F8322C">
        <w:rPr>
          <w:rFonts w:ascii="Century Gothic" w:hAnsi="Century Gothic"/>
          <w:sz w:val="18"/>
          <w:szCs w:val="18"/>
        </w:rPr>
        <w:t xml:space="preserve"> </w:t>
      </w:r>
      <w:proofErr w:type="spellStart"/>
      <w:r w:rsidRPr="00F8322C">
        <w:rPr>
          <w:rFonts w:ascii="Century Gothic" w:hAnsi="Century Gothic"/>
          <w:sz w:val="18"/>
          <w:szCs w:val="18"/>
        </w:rPr>
        <w:t>zobowiązuje</w:t>
      </w:r>
      <w:proofErr w:type="spellEnd"/>
      <w:r w:rsidRPr="00F8322C">
        <w:rPr>
          <w:rFonts w:ascii="Century Gothic" w:hAnsi="Century Gothic"/>
          <w:sz w:val="18"/>
          <w:szCs w:val="18"/>
        </w:rPr>
        <w:t xml:space="preserve"> </w:t>
      </w:r>
      <w:proofErr w:type="spellStart"/>
      <w:r w:rsidRPr="00F8322C">
        <w:rPr>
          <w:rFonts w:ascii="Century Gothic" w:hAnsi="Century Gothic"/>
          <w:sz w:val="18"/>
          <w:szCs w:val="18"/>
        </w:rPr>
        <w:t>się</w:t>
      </w:r>
      <w:proofErr w:type="spellEnd"/>
      <w:r w:rsidRPr="00F8322C">
        <w:rPr>
          <w:rFonts w:ascii="Century Gothic" w:hAnsi="Century Gothic"/>
          <w:sz w:val="18"/>
          <w:szCs w:val="18"/>
        </w:rPr>
        <w:t xml:space="preserve"> do </w:t>
      </w:r>
      <w:proofErr w:type="spellStart"/>
      <w:r w:rsidRPr="00F8322C">
        <w:rPr>
          <w:rFonts w:ascii="Century Gothic" w:hAnsi="Century Gothic"/>
          <w:sz w:val="18"/>
          <w:szCs w:val="18"/>
        </w:rPr>
        <w:t>zamówienia</w:t>
      </w:r>
      <w:proofErr w:type="spellEnd"/>
      <w:r w:rsidRPr="00F8322C">
        <w:rPr>
          <w:rFonts w:ascii="Century Gothic" w:hAnsi="Century Gothic"/>
          <w:sz w:val="18"/>
          <w:szCs w:val="18"/>
        </w:rPr>
        <w:t xml:space="preserve"> co </w:t>
      </w:r>
      <w:proofErr w:type="spellStart"/>
      <w:r w:rsidRPr="00F8322C">
        <w:rPr>
          <w:rFonts w:ascii="Century Gothic" w:hAnsi="Century Gothic"/>
          <w:sz w:val="18"/>
          <w:szCs w:val="18"/>
        </w:rPr>
        <w:t>najmniej</w:t>
      </w:r>
      <w:proofErr w:type="spellEnd"/>
      <w:r w:rsidRPr="00F8322C">
        <w:rPr>
          <w:rFonts w:ascii="Century Gothic" w:hAnsi="Century Gothic"/>
          <w:sz w:val="18"/>
          <w:szCs w:val="18"/>
        </w:rPr>
        <w:t xml:space="preserve"> </w:t>
      </w:r>
      <w:r w:rsidR="0009074D" w:rsidRPr="00F8322C">
        <w:rPr>
          <w:rFonts w:ascii="Century Gothic" w:hAnsi="Century Gothic"/>
          <w:sz w:val="18"/>
          <w:szCs w:val="18"/>
        </w:rPr>
        <w:t>6</w:t>
      </w:r>
      <w:r w:rsidRPr="00F8322C">
        <w:rPr>
          <w:rFonts w:ascii="Century Gothic" w:hAnsi="Century Gothic"/>
          <w:sz w:val="18"/>
          <w:szCs w:val="18"/>
        </w:rPr>
        <w:t xml:space="preserve">0% </w:t>
      </w:r>
      <w:proofErr w:type="spellStart"/>
      <w:r w:rsidRPr="00F8322C">
        <w:rPr>
          <w:rFonts w:ascii="Century Gothic" w:hAnsi="Century Gothic"/>
          <w:sz w:val="18"/>
          <w:szCs w:val="18"/>
        </w:rPr>
        <w:t>łącznej</w:t>
      </w:r>
      <w:proofErr w:type="spellEnd"/>
      <w:r w:rsidRPr="00F8322C">
        <w:rPr>
          <w:rFonts w:ascii="Century Gothic" w:hAnsi="Century Gothic"/>
          <w:sz w:val="18"/>
          <w:szCs w:val="18"/>
        </w:rPr>
        <w:t xml:space="preserve"> </w:t>
      </w:r>
      <w:proofErr w:type="spellStart"/>
      <w:r w:rsidRPr="00F8322C">
        <w:rPr>
          <w:rFonts w:ascii="Century Gothic" w:hAnsi="Century Gothic"/>
          <w:sz w:val="18"/>
          <w:szCs w:val="18"/>
        </w:rPr>
        <w:t>wartości</w:t>
      </w:r>
      <w:proofErr w:type="spellEnd"/>
      <w:r w:rsidRPr="00F8322C">
        <w:rPr>
          <w:rFonts w:ascii="Century Gothic" w:hAnsi="Century Gothic"/>
          <w:sz w:val="18"/>
          <w:szCs w:val="18"/>
        </w:rPr>
        <w:t xml:space="preserve"> </w:t>
      </w:r>
      <w:proofErr w:type="spellStart"/>
      <w:r w:rsidRPr="00F8322C">
        <w:rPr>
          <w:rFonts w:ascii="Century Gothic" w:hAnsi="Century Gothic"/>
          <w:sz w:val="18"/>
          <w:szCs w:val="18"/>
        </w:rPr>
        <w:t>brutto</w:t>
      </w:r>
      <w:proofErr w:type="spellEnd"/>
      <w:r w:rsidRPr="00F8322C">
        <w:rPr>
          <w:rFonts w:ascii="Century Gothic" w:hAnsi="Century Gothic"/>
          <w:sz w:val="18"/>
          <w:szCs w:val="18"/>
        </w:rPr>
        <w:t xml:space="preserve"> </w:t>
      </w:r>
      <w:proofErr w:type="spellStart"/>
      <w:r w:rsidRPr="00F8322C">
        <w:rPr>
          <w:rFonts w:ascii="Century Gothic" w:hAnsi="Century Gothic"/>
          <w:sz w:val="18"/>
          <w:szCs w:val="18"/>
        </w:rPr>
        <w:t>umowy</w:t>
      </w:r>
      <w:proofErr w:type="spellEnd"/>
      <w:r w:rsidRPr="00F8322C">
        <w:rPr>
          <w:rFonts w:ascii="Century Gothic" w:hAnsi="Century Gothic"/>
          <w:sz w:val="18"/>
          <w:szCs w:val="18"/>
        </w:rPr>
        <w:t xml:space="preserve"> </w:t>
      </w:r>
      <w:proofErr w:type="spellStart"/>
      <w:r w:rsidRPr="00F8322C">
        <w:rPr>
          <w:rFonts w:ascii="Century Gothic" w:hAnsi="Century Gothic"/>
          <w:sz w:val="18"/>
          <w:szCs w:val="18"/>
        </w:rPr>
        <w:t>określonej</w:t>
      </w:r>
      <w:proofErr w:type="spellEnd"/>
      <w:r w:rsidRPr="00F8322C">
        <w:rPr>
          <w:rFonts w:ascii="Century Gothic" w:hAnsi="Century Gothic"/>
          <w:sz w:val="18"/>
          <w:szCs w:val="18"/>
        </w:rPr>
        <w:t xml:space="preserve"> w § 4 </w:t>
      </w:r>
      <w:proofErr w:type="spellStart"/>
      <w:r w:rsidRPr="00F8322C">
        <w:rPr>
          <w:rFonts w:ascii="Century Gothic" w:hAnsi="Century Gothic"/>
          <w:sz w:val="18"/>
          <w:szCs w:val="18"/>
        </w:rPr>
        <w:t>ust</w:t>
      </w:r>
      <w:proofErr w:type="spellEnd"/>
      <w:r w:rsidRPr="00F8322C">
        <w:rPr>
          <w:rFonts w:ascii="Century Gothic" w:hAnsi="Century Gothic"/>
          <w:sz w:val="18"/>
          <w:szCs w:val="18"/>
        </w:rPr>
        <w:t>. 1.</w:t>
      </w:r>
    </w:p>
    <w:p w14:paraId="79ED600B" w14:textId="77777777" w:rsidR="00114B72" w:rsidRDefault="00114B72" w:rsidP="00114B72">
      <w:pPr>
        <w:pStyle w:val="Akapitzlist"/>
        <w:numPr>
          <w:ilvl w:val="0"/>
          <w:numId w:val="10"/>
        </w:numPr>
        <w:suppressAutoHyphens/>
        <w:spacing w:after="0" w:line="360" w:lineRule="auto"/>
        <w:ind w:left="426"/>
        <w:jc w:val="both"/>
      </w:pPr>
      <w:r>
        <w:rPr>
          <w:rFonts w:ascii="Century Gothic" w:hAnsi="Century Gothic" w:cs="Century Gothic"/>
          <w:sz w:val="18"/>
          <w:szCs w:val="18"/>
          <w:lang w:val="pl-PL"/>
        </w:rPr>
        <w:t>Podane w ust. 1 ilości Towaru stanowią ilości nieprzekraczalne jakie Zamawiający może zakupić w okresie Umowy. Wartość zakupionego przez Zamawiającego Towaru w roku kalendarzowym nie może przekroczyć ilości środków przeznaczonych na ten cel w planie finansowym Zamawiającego.</w:t>
      </w:r>
    </w:p>
    <w:p w14:paraId="228A90FD" w14:textId="77777777" w:rsidR="00114B72" w:rsidRDefault="00114B72" w:rsidP="00114B72">
      <w:pPr>
        <w:spacing w:line="360" w:lineRule="auto"/>
        <w:ind w:left="66"/>
        <w:jc w:val="both"/>
        <w:rPr>
          <w:rFonts w:ascii="Century Gothic" w:hAnsi="Century Gothic" w:cs="Century Gothic"/>
          <w:sz w:val="18"/>
          <w:szCs w:val="18"/>
        </w:rPr>
      </w:pPr>
    </w:p>
    <w:p w14:paraId="38E911A7" w14:textId="77777777" w:rsidR="00114B72" w:rsidRDefault="00114B72" w:rsidP="00114B72">
      <w:pPr>
        <w:keepNext/>
        <w:spacing w:after="120" w:line="360" w:lineRule="auto"/>
        <w:jc w:val="center"/>
      </w:pPr>
      <w:r>
        <w:rPr>
          <w:rFonts w:ascii="Century Gothic" w:hAnsi="Century Gothic" w:cs="Century Gothic"/>
          <w:b/>
          <w:sz w:val="18"/>
          <w:szCs w:val="18"/>
        </w:rPr>
        <w:t>§ 2</w:t>
      </w:r>
    </w:p>
    <w:p w14:paraId="6057020B" w14:textId="77777777" w:rsidR="00114B72" w:rsidRDefault="00114B72" w:rsidP="00114B72">
      <w:pPr>
        <w:numPr>
          <w:ilvl w:val="0"/>
          <w:numId w:val="13"/>
        </w:numPr>
        <w:tabs>
          <w:tab w:val="left" w:pos="360"/>
        </w:tabs>
        <w:spacing w:line="360" w:lineRule="auto"/>
        <w:ind w:left="360" w:hanging="360"/>
        <w:jc w:val="both"/>
      </w:pPr>
      <w:r>
        <w:rPr>
          <w:rFonts w:ascii="Century Gothic" w:hAnsi="Century Gothic" w:cs="Century Gothic"/>
          <w:sz w:val="18"/>
          <w:szCs w:val="18"/>
        </w:rPr>
        <w:t>Wykonawca oświadcza, że:</w:t>
      </w:r>
    </w:p>
    <w:p w14:paraId="04F639B0" w14:textId="77777777" w:rsidR="00114B72" w:rsidRDefault="00114B72" w:rsidP="00114B72">
      <w:pPr>
        <w:numPr>
          <w:ilvl w:val="1"/>
          <w:numId w:val="9"/>
        </w:numPr>
        <w:tabs>
          <w:tab w:val="left" w:pos="1080"/>
        </w:tabs>
        <w:spacing w:line="360" w:lineRule="auto"/>
        <w:ind w:left="1080"/>
        <w:jc w:val="both"/>
      </w:pPr>
      <w:r>
        <w:rPr>
          <w:rFonts w:ascii="Century Gothic" w:hAnsi="Century Gothic" w:cs="Century Gothic"/>
          <w:sz w:val="18"/>
          <w:szCs w:val="18"/>
        </w:rPr>
        <w:t>zobowiązuje się do zapewnienia Zamawiającemu całodobowego tankowania we wszystkie dni tygodnia (dni robocze, niedziele i święta);</w:t>
      </w:r>
    </w:p>
    <w:p w14:paraId="750FD8AB" w14:textId="77777777" w:rsidR="00114B72" w:rsidRDefault="00114B72" w:rsidP="00114B72">
      <w:pPr>
        <w:numPr>
          <w:ilvl w:val="1"/>
          <w:numId w:val="9"/>
        </w:numPr>
        <w:tabs>
          <w:tab w:val="left" w:pos="1080"/>
        </w:tabs>
        <w:spacing w:line="360" w:lineRule="auto"/>
        <w:ind w:left="1080"/>
        <w:jc w:val="both"/>
      </w:pPr>
      <w:r>
        <w:rPr>
          <w:rFonts w:ascii="Century Gothic" w:hAnsi="Century Gothic" w:cs="Century Gothic"/>
          <w:sz w:val="18"/>
          <w:szCs w:val="18"/>
        </w:rPr>
        <w:t>zapewnia środki techniczne niezbędne do tankowania pojazdów i oświadcza, że są one wyposażone w pełni sprawne i zalegalizowane urządzenia pomiarowe;</w:t>
      </w:r>
    </w:p>
    <w:p w14:paraId="7BF8201D" w14:textId="77777777" w:rsidR="00114B72" w:rsidRDefault="00114B72" w:rsidP="00114B72">
      <w:pPr>
        <w:numPr>
          <w:ilvl w:val="1"/>
          <w:numId w:val="9"/>
        </w:numPr>
        <w:tabs>
          <w:tab w:val="left" w:pos="1080"/>
        </w:tabs>
        <w:spacing w:line="360" w:lineRule="auto"/>
        <w:ind w:left="1080"/>
        <w:jc w:val="both"/>
      </w:pPr>
      <w:r>
        <w:rPr>
          <w:rFonts w:ascii="Century Gothic" w:hAnsi="Century Gothic" w:cs="Century Gothic"/>
          <w:sz w:val="18"/>
          <w:szCs w:val="18"/>
        </w:rPr>
        <w:t>dysponuje Towarem o odpowiedniej jakości i ilości niezbędnej dla Zamawiającego, w szczególności Towar jest dopuszczony do obrotu i stosowania zgodnie z obowiązującym prawem na terenie Rzeczypospolitej Polskiej;</w:t>
      </w:r>
    </w:p>
    <w:p w14:paraId="78F4EC72" w14:textId="77777777" w:rsidR="00114B72" w:rsidRDefault="00114B72" w:rsidP="00114B72">
      <w:pPr>
        <w:numPr>
          <w:ilvl w:val="1"/>
          <w:numId w:val="9"/>
        </w:numPr>
        <w:tabs>
          <w:tab w:val="left" w:pos="1080"/>
        </w:tabs>
        <w:spacing w:line="360" w:lineRule="auto"/>
        <w:ind w:left="1080"/>
        <w:jc w:val="both"/>
      </w:pPr>
      <w:r>
        <w:rPr>
          <w:rFonts w:ascii="Century Gothic" w:hAnsi="Century Gothic" w:cs="Century Gothic"/>
          <w:sz w:val="18"/>
          <w:szCs w:val="18"/>
        </w:rPr>
        <w:t>gwarantuje odpowiednią jakość sprzedawanego Towaru, zgodną z wymaganiami określonymi w Rozporządzeniu Ministra Gospodarki z dnia 9 października 2015r. w sprawie wymagań jakościowych dla paliw ciekłych (Dz.U. 2015, poz. 1680)  ;</w:t>
      </w:r>
    </w:p>
    <w:p w14:paraId="671FD19D" w14:textId="77777777" w:rsidR="00114B72" w:rsidRDefault="00114B72" w:rsidP="00114B72">
      <w:pPr>
        <w:numPr>
          <w:ilvl w:val="1"/>
          <w:numId w:val="9"/>
        </w:numPr>
        <w:tabs>
          <w:tab w:val="left" w:pos="1080"/>
        </w:tabs>
        <w:spacing w:line="360" w:lineRule="auto"/>
        <w:ind w:left="1080"/>
        <w:jc w:val="both"/>
      </w:pPr>
      <w:r>
        <w:rPr>
          <w:rFonts w:ascii="Century Gothic" w:hAnsi="Century Gothic" w:cs="Century Gothic"/>
          <w:sz w:val="18"/>
          <w:szCs w:val="18"/>
        </w:rPr>
        <w:t>stacje paliw spełniają wymogi przewidziane przepisami dla stacji paliw, zgodnie z Rozporządzeniem Ministra Gospodarki z dnia 21 listopada 2005r. w sprawie warunków technicznych, jakim powinny odpowiadać bazy i stacje paliw płynnych, rurociągi przesyłowe dalekosiężne służące do transportu ropy naftowej i produktów naftowych i ich usytuowanie (Dz.U. 2014r., poz. 1853);</w:t>
      </w:r>
    </w:p>
    <w:p w14:paraId="4AB96C25" w14:textId="77777777" w:rsidR="00114B72" w:rsidRDefault="00114B72" w:rsidP="00114B72">
      <w:pPr>
        <w:numPr>
          <w:ilvl w:val="1"/>
          <w:numId w:val="9"/>
        </w:numPr>
        <w:tabs>
          <w:tab w:val="left" w:pos="1080"/>
        </w:tabs>
        <w:spacing w:line="360" w:lineRule="auto"/>
        <w:ind w:left="1080"/>
        <w:jc w:val="both"/>
      </w:pPr>
      <w:r>
        <w:rPr>
          <w:rFonts w:ascii="Century Gothic" w:hAnsi="Century Gothic" w:cs="Century Gothic"/>
          <w:sz w:val="18"/>
          <w:szCs w:val="18"/>
        </w:rPr>
        <w:t>posiada, jeżeli są wymagane przepisami prawa, odpowiednie koncesje, zezwolenia, zgody lub licencje albo wpisy do właściwych rejestrów uprawniające do prowadzenie działalności gospodarczej w zakresie objętym Przedmiotem Umowy;</w:t>
      </w:r>
    </w:p>
    <w:p w14:paraId="4676A7CD" w14:textId="77777777" w:rsidR="00114B72" w:rsidRDefault="00114B72" w:rsidP="00114B72">
      <w:pPr>
        <w:numPr>
          <w:ilvl w:val="1"/>
          <w:numId w:val="9"/>
        </w:numPr>
        <w:tabs>
          <w:tab w:val="left" w:pos="1080"/>
        </w:tabs>
        <w:spacing w:line="360" w:lineRule="auto"/>
        <w:ind w:left="1080"/>
        <w:jc w:val="both"/>
      </w:pPr>
      <w:r>
        <w:rPr>
          <w:rFonts w:ascii="Century Gothic" w:hAnsi="Century Gothic" w:cs="Century Gothic"/>
          <w:sz w:val="18"/>
          <w:szCs w:val="18"/>
        </w:rPr>
        <w:t>Towar  odpowiada standardom jakościowym i technicznym,  wynikającym z jego funkcji i przeznaczenia, jest wolny od wad materiałowych, fizycznych i prawnych;</w:t>
      </w:r>
    </w:p>
    <w:p w14:paraId="51102D93" w14:textId="77777777" w:rsidR="00114B72" w:rsidRDefault="00114B72" w:rsidP="00114B72">
      <w:pPr>
        <w:numPr>
          <w:ilvl w:val="1"/>
          <w:numId w:val="9"/>
        </w:numPr>
        <w:tabs>
          <w:tab w:val="left" w:pos="1080"/>
        </w:tabs>
        <w:spacing w:line="360" w:lineRule="auto"/>
        <w:ind w:left="1080"/>
        <w:jc w:val="both"/>
      </w:pPr>
      <w:r>
        <w:rPr>
          <w:rFonts w:ascii="Century Gothic" w:hAnsi="Century Gothic" w:cs="Century Gothic"/>
          <w:sz w:val="18"/>
          <w:szCs w:val="18"/>
        </w:rPr>
        <w:t>udziela Zamawiającemu 12 miesięcznej gwarancji na dostarczony Towar, licząc od daty zakupu.</w:t>
      </w:r>
    </w:p>
    <w:p w14:paraId="74B152E4" w14:textId="77777777" w:rsidR="00114B72" w:rsidRDefault="00114B72" w:rsidP="00114B72">
      <w:pPr>
        <w:numPr>
          <w:ilvl w:val="0"/>
          <w:numId w:val="9"/>
        </w:numPr>
        <w:tabs>
          <w:tab w:val="left" w:pos="360"/>
        </w:tabs>
        <w:spacing w:line="360" w:lineRule="auto"/>
        <w:ind w:left="360"/>
        <w:jc w:val="both"/>
      </w:pPr>
      <w:r>
        <w:rPr>
          <w:rFonts w:ascii="Century Gothic" w:hAnsi="Century Gothic" w:cs="Century Gothic"/>
          <w:sz w:val="18"/>
          <w:szCs w:val="18"/>
        </w:rPr>
        <w:t xml:space="preserve">Wykonawca oświadcza, że stanowiący Przedmiot Umowy, Towar jest zgodny z właściwymi normami i przepisami prawa, w tym w szczególności w zakresie dopuszczenia do obrotu i użytkowania, na co Wykonawca będzie posiadał przez cały okres obowiązywania Umowy wszystkie aktualne dokumenty, a do przedstawienia których będzie zobowiązany na pisemne wezwanie Zamawiającego w terminie 5 dni od dnia otrzymania wezwania.  </w:t>
      </w:r>
    </w:p>
    <w:p w14:paraId="51C5E3A5" w14:textId="77777777" w:rsidR="00114B72" w:rsidRDefault="00114B72" w:rsidP="00114B72">
      <w:pPr>
        <w:numPr>
          <w:ilvl w:val="0"/>
          <w:numId w:val="9"/>
        </w:numPr>
        <w:tabs>
          <w:tab w:val="left" w:pos="360"/>
        </w:tabs>
        <w:spacing w:line="360" w:lineRule="auto"/>
        <w:ind w:left="360"/>
        <w:jc w:val="both"/>
      </w:pPr>
      <w:r>
        <w:rPr>
          <w:rFonts w:ascii="Century Gothic" w:hAnsi="Century Gothic" w:cs="Century Gothic"/>
          <w:sz w:val="18"/>
          <w:szCs w:val="18"/>
        </w:rPr>
        <w:t xml:space="preserve">Zamawiający zastrzega sobie możliwość żądania na każdym etapie realizacji Umowy dostarczenia koncesji na obrót paliwami ciekłymi oraz magazynowania paliw ciekłych w obrocie detalicznym, o której mowa w ustawie z dnia 10 kwietnia 1997r. Prawo energetyczne (tj. Dz.U. 2020, poz. 833 z </w:t>
      </w:r>
      <w:proofErr w:type="spellStart"/>
      <w:r>
        <w:rPr>
          <w:rFonts w:ascii="Century Gothic" w:hAnsi="Century Gothic" w:cs="Century Gothic"/>
          <w:sz w:val="18"/>
          <w:szCs w:val="18"/>
        </w:rPr>
        <w:t>późn</w:t>
      </w:r>
      <w:proofErr w:type="spellEnd"/>
      <w:r>
        <w:rPr>
          <w:rFonts w:ascii="Century Gothic" w:hAnsi="Century Gothic" w:cs="Century Gothic"/>
          <w:sz w:val="18"/>
          <w:szCs w:val="18"/>
        </w:rPr>
        <w:t>. zm.).</w:t>
      </w:r>
    </w:p>
    <w:p w14:paraId="2FBB23A8" w14:textId="77777777" w:rsidR="00114B72" w:rsidRDefault="00114B72" w:rsidP="00114B72">
      <w:pPr>
        <w:numPr>
          <w:ilvl w:val="0"/>
          <w:numId w:val="9"/>
        </w:numPr>
        <w:tabs>
          <w:tab w:val="left" w:pos="360"/>
        </w:tabs>
        <w:spacing w:line="360" w:lineRule="auto"/>
        <w:ind w:left="360"/>
        <w:jc w:val="both"/>
      </w:pPr>
      <w:r>
        <w:rPr>
          <w:rFonts w:ascii="Century Gothic" w:hAnsi="Century Gothic" w:cs="Century Gothic"/>
          <w:sz w:val="18"/>
          <w:szCs w:val="18"/>
        </w:rPr>
        <w:lastRenderedPageBreak/>
        <w:t>Wykonawca ponosi pełną odpowiedzialność za wszelkie szkody powstałe u Zamawiającego i osób trzecich w związku z zastosowaniem dostarczonego przez Wykonawcę Towaru niespełniającego wymogów określonych w Umowie.</w:t>
      </w:r>
    </w:p>
    <w:p w14:paraId="3953C165" w14:textId="77777777" w:rsidR="00114B72" w:rsidRDefault="00114B72" w:rsidP="00114B72">
      <w:pPr>
        <w:spacing w:line="360" w:lineRule="auto"/>
        <w:rPr>
          <w:rFonts w:ascii="Century Gothic" w:hAnsi="Century Gothic" w:cs="Century Gothic"/>
          <w:b/>
          <w:sz w:val="18"/>
          <w:szCs w:val="18"/>
        </w:rPr>
      </w:pPr>
    </w:p>
    <w:p w14:paraId="5D2EFF9B" w14:textId="77777777" w:rsidR="00114B72" w:rsidRDefault="00114B72" w:rsidP="00114B72">
      <w:pPr>
        <w:spacing w:after="120" w:line="360" w:lineRule="auto"/>
        <w:jc w:val="center"/>
      </w:pPr>
      <w:r>
        <w:rPr>
          <w:rFonts w:ascii="Century Gothic" w:hAnsi="Century Gothic" w:cs="Century Gothic"/>
          <w:b/>
          <w:sz w:val="18"/>
          <w:szCs w:val="18"/>
        </w:rPr>
        <w:t>§ 3</w:t>
      </w:r>
    </w:p>
    <w:p w14:paraId="6F10B4D3" w14:textId="77777777" w:rsidR="00114B72" w:rsidRDefault="00114B72" w:rsidP="00114B72">
      <w:pPr>
        <w:pStyle w:val="Domyblny"/>
        <w:numPr>
          <w:ilvl w:val="0"/>
          <w:numId w:val="16"/>
        </w:numPr>
        <w:tabs>
          <w:tab w:val="left" w:pos="426"/>
          <w:tab w:val="left" w:pos="720"/>
        </w:tabs>
        <w:spacing w:line="360" w:lineRule="auto"/>
        <w:ind w:left="360" w:hanging="340"/>
        <w:jc w:val="both"/>
      </w:pPr>
      <w:r>
        <w:rPr>
          <w:rFonts w:ascii="Century Gothic" w:hAnsi="Century Gothic" w:cs="Century Gothic"/>
          <w:sz w:val="18"/>
          <w:szCs w:val="18"/>
        </w:rPr>
        <w:t xml:space="preserve">Odbiór Towaru będzie realizowany partiami z terenu stacji paliw Wykonawcy, zlokalizowanej na terenie Gminy Łapy, adres:………………………………………………………………….., a rozmiar i częstotliwość pojedynczych zakupów wynikać będzie z potrzeb Zamawiającego bez ograniczeń co do częstotliwości. </w:t>
      </w:r>
    </w:p>
    <w:p w14:paraId="6EF5E27C" w14:textId="77777777" w:rsidR="00114B72" w:rsidRDefault="00114B72" w:rsidP="00114B72">
      <w:pPr>
        <w:pStyle w:val="Domyblny"/>
        <w:numPr>
          <w:ilvl w:val="0"/>
          <w:numId w:val="16"/>
        </w:numPr>
        <w:tabs>
          <w:tab w:val="left" w:pos="426"/>
          <w:tab w:val="left" w:pos="720"/>
        </w:tabs>
        <w:spacing w:line="360" w:lineRule="auto"/>
        <w:ind w:left="360" w:hanging="340"/>
        <w:jc w:val="both"/>
      </w:pPr>
      <w:r>
        <w:rPr>
          <w:rFonts w:ascii="Century Gothic" w:hAnsi="Century Gothic" w:cs="Century Gothic"/>
          <w:sz w:val="18"/>
          <w:szCs w:val="18"/>
        </w:rPr>
        <w:t>Towar, o którym mowa w § 1 ust. 1, wydawany będzie bezpośrednio do zbiorników samochodów Zamawiającego, w ilościach wg wskazań dystrybutora.</w:t>
      </w:r>
    </w:p>
    <w:p w14:paraId="69FE952C" w14:textId="77777777" w:rsidR="00114B72" w:rsidRDefault="00114B72" w:rsidP="00114B72">
      <w:pPr>
        <w:pStyle w:val="Domyblny"/>
        <w:numPr>
          <w:ilvl w:val="0"/>
          <w:numId w:val="16"/>
        </w:numPr>
        <w:tabs>
          <w:tab w:val="left" w:pos="426"/>
          <w:tab w:val="left" w:pos="720"/>
        </w:tabs>
        <w:spacing w:line="360" w:lineRule="auto"/>
        <w:ind w:left="360" w:hanging="340"/>
        <w:jc w:val="both"/>
      </w:pPr>
      <w:r>
        <w:rPr>
          <w:rFonts w:ascii="Century Gothic" w:hAnsi="Century Gothic" w:cs="Century Gothic"/>
          <w:sz w:val="18"/>
          <w:szCs w:val="18"/>
        </w:rPr>
        <w:t>Niezależnie od liczby innych klientów Wykonawcy, każdy pojazd Zamawiającego winien być zatankowany w czasie nie dłuższym niż 15 minut od zgłoszenia kierowcy do pracownika stacji.</w:t>
      </w:r>
    </w:p>
    <w:p w14:paraId="66ADA900" w14:textId="77777777" w:rsidR="00114B72" w:rsidRDefault="00114B72" w:rsidP="00114B72">
      <w:pPr>
        <w:pStyle w:val="Domyblny"/>
        <w:numPr>
          <w:ilvl w:val="0"/>
          <w:numId w:val="16"/>
        </w:numPr>
        <w:tabs>
          <w:tab w:val="left" w:pos="426"/>
          <w:tab w:val="left" w:pos="720"/>
        </w:tabs>
        <w:spacing w:line="360" w:lineRule="auto"/>
        <w:ind w:left="360" w:hanging="340"/>
        <w:jc w:val="both"/>
      </w:pPr>
      <w:r>
        <w:rPr>
          <w:rFonts w:ascii="Century Gothic" w:hAnsi="Century Gothic" w:cs="Century Gothic"/>
          <w:sz w:val="18"/>
          <w:szCs w:val="18"/>
        </w:rPr>
        <w:t>Pracownik stacji ma obowiązek sprawdzenia zgodności nr rejestracyjnego tankowanego samochodu.</w:t>
      </w:r>
    </w:p>
    <w:p w14:paraId="2F39540C" w14:textId="77777777" w:rsidR="00114B72" w:rsidRDefault="00114B72" w:rsidP="00114B72">
      <w:pPr>
        <w:pStyle w:val="Domyblny"/>
        <w:numPr>
          <w:ilvl w:val="0"/>
          <w:numId w:val="16"/>
        </w:numPr>
        <w:tabs>
          <w:tab w:val="left" w:pos="426"/>
          <w:tab w:val="left" w:pos="720"/>
        </w:tabs>
        <w:spacing w:line="360" w:lineRule="auto"/>
        <w:ind w:left="360" w:hanging="340"/>
        <w:jc w:val="both"/>
      </w:pPr>
      <w:r>
        <w:rPr>
          <w:rFonts w:ascii="Century Gothic" w:hAnsi="Century Gothic" w:cs="Century Gothic"/>
          <w:sz w:val="18"/>
          <w:szCs w:val="18"/>
        </w:rPr>
        <w:t>Wykaz marek i numerów rejestracyjnych pojazdów Zamawiającego zawiera załącznik nr 1 do niniejszej Umowy, stanowiący jej integralną część.</w:t>
      </w:r>
    </w:p>
    <w:p w14:paraId="455A0B2E" w14:textId="77777777" w:rsidR="00114B72" w:rsidRDefault="00114B72" w:rsidP="00114B72">
      <w:pPr>
        <w:pStyle w:val="Domyblny"/>
        <w:numPr>
          <w:ilvl w:val="0"/>
          <w:numId w:val="16"/>
        </w:numPr>
        <w:tabs>
          <w:tab w:val="left" w:pos="426"/>
          <w:tab w:val="left" w:pos="720"/>
        </w:tabs>
        <w:spacing w:line="360" w:lineRule="auto"/>
        <w:ind w:left="360" w:hanging="340"/>
        <w:jc w:val="both"/>
      </w:pPr>
      <w:r>
        <w:rPr>
          <w:rFonts w:ascii="Century Gothic" w:hAnsi="Century Gothic" w:cs="Century Gothic"/>
          <w:sz w:val="18"/>
          <w:szCs w:val="18"/>
        </w:rPr>
        <w:t>W razie zwiększenia liczby samochodów, będących w posiadaniu Zamawiającego lub zmiany na inny samochód/samochody, Zamawiający zobowiązany jest do każdorazowego pisemnego powiadomienia Wykonawcy o wszelkich zmianach w w/w wykazie stanowiącym załącznik nr 1 do Umowy.</w:t>
      </w:r>
    </w:p>
    <w:p w14:paraId="2A6BADBE" w14:textId="77777777" w:rsidR="00114B72" w:rsidRDefault="00114B72" w:rsidP="00114B72">
      <w:pPr>
        <w:spacing w:after="120" w:line="360" w:lineRule="auto"/>
        <w:jc w:val="center"/>
      </w:pPr>
      <w:r>
        <w:rPr>
          <w:rFonts w:ascii="Century Gothic" w:hAnsi="Century Gothic" w:cs="Century Gothic"/>
          <w:b/>
          <w:sz w:val="18"/>
          <w:szCs w:val="18"/>
        </w:rPr>
        <w:t>§ 4</w:t>
      </w:r>
    </w:p>
    <w:p w14:paraId="7FF5172E" w14:textId="77777777" w:rsidR="00114B72" w:rsidRDefault="00114B72" w:rsidP="00114B72">
      <w:pPr>
        <w:numPr>
          <w:ilvl w:val="0"/>
          <w:numId w:val="1"/>
        </w:numPr>
        <w:spacing w:line="360" w:lineRule="auto"/>
        <w:ind w:left="360" w:hanging="360"/>
        <w:jc w:val="both"/>
      </w:pPr>
      <w:r>
        <w:rPr>
          <w:rFonts w:ascii="Century Gothic" w:hAnsi="Century Gothic" w:cs="Century Gothic"/>
          <w:sz w:val="18"/>
          <w:szCs w:val="18"/>
        </w:rPr>
        <w:t>Wartość Umowy za wykonanie całego przedmiotu zamówienia tj. sprzedaż i dostawę  3000 litrów benzyny bezołowiowej i 50 000 litrów oleju napędowego, zgodnie z formularzem ofertowym Wykonawcy wynosi kwotę nie wyższą niż:</w:t>
      </w:r>
    </w:p>
    <w:p w14:paraId="788732A6" w14:textId="77777777" w:rsidR="00114B72" w:rsidRDefault="00114B72" w:rsidP="00114B72">
      <w:pPr>
        <w:numPr>
          <w:ilvl w:val="0"/>
          <w:numId w:val="12"/>
        </w:numPr>
        <w:spacing w:line="360" w:lineRule="auto"/>
        <w:jc w:val="both"/>
      </w:pPr>
      <w:r>
        <w:rPr>
          <w:rFonts w:ascii="Century Gothic" w:hAnsi="Century Gothic" w:cs="Century Gothic"/>
          <w:sz w:val="18"/>
          <w:szCs w:val="18"/>
        </w:rPr>
        <w:t>cena netto: ……………………………zł</w:t>
      </w:r>
    </w:p>
    <w:p w14:paraId="75AEFCB8" w14:textId="77777777" w:rsidR="00114B72" w:rsidRDefault="00114B72" w:rsidP="00114B72">
      <w:pPr>
        <w:numPr>
          <w:ilvl w:val="0"/>
          <w:numId w:val="12"/>
        </w:numPr>
        <w:spacing w:line="360" w:lineRule="auto"/>
        <w:jc w:val="both"/>
      </w:pPr>
      <w:r>
        <w:rPr>
          <w:rFonts w:ascii="Century Gothic" w:hAnsi="Century Gothic" w:cs="Century Gothic"/>
          <w:sz w:val="18"/>
          <w:szCs w:val="18"/>
        </w:rPr>
        <w:t>podatek VAT w wysokości 23% = …………………………..zł</w:t>
      </w:r>
    </w:p>
    <w:p w14:paraId="552206C5" w14:textId="77777777" w:rsidR="00114B72" w:rsidRDefault="00114B72" w:rsidP="00114B72">
      <w:pPr>
        <w:numPr>
          <w:ilvl w:val="0"/>
          <w:numId w:val="12"/>
        </w:numPr>
        <w:spacing w:line="360" w:lineRule="auto"/>
        <w:jc w:val="both"/>
      </w:pPr>
      <w:r>
        <w:rPr>
          <w:rFonts w:ascii="Century Gothic" w:hAnsi="Century Gothic" w:cs="Century Gothic"/>
          <w:sz w:val="18"/>
          <w:szCs w:val="18"/>
        </w:rPr>
        <w:t>cena brutto : ………………………………………………..zł</w:t>
      </w:r>
    </w:p>
    <w:p w14:paraId="156A8B03" w14:textId="77777777" w:rsidR="00114B72" w:rsidRDefault="00114B72" w:rsidP="00114B72">
      <w:pPr>
        <w:spacing w:line="360" w:lineRule="auto"/>
        <w:jc w:val="both"/>
      </w:pPr>
      <w:r>
        <w:rPr>
          <w:rFonts w:ascii="Century Gothic" w:hAnsi="Century Gothic" w:cs="Century Gothic"/>
          <w:sz w:val="18"/>
          <w:szCs w:val="18"/>
        </w:rPr>
        <w:t>która została ustalona na podstawie ceny ofertowej 1 litra benzyny bezołowiowej wynoszącej:</w:t>
      </w:r>
    </w:p>
    <w:p w14:paraId="3363A498" w14:textId="77777777" w:rsidR="00114B72" w:rsidRDefault="00114B72" w:rsidP="00114B72">
      <w:pPr>
        <w:numPr>
          <w:ilvl w:val="0"/>
          <w:numId w:val="17"/>
        </w:numPr>
        <w:spacing w:line="360" w:lineRule="auto"/>
        <w:ind w:hanging="11"/>
        <w:jc w:val="both"/>
      </w:pPr>
      <w:r>
        <w:rPr>
          <w:rFonts w:ascii="Century Gothic" w:hAnsi="Century Gothic" w:cs="Century Gothic"/>
          <w:sz w:val="18"/>
          <w:szCs w:val="18"/>
        </w:rPr>
        <w:t>cena netto: …………………..zł</w:t>
      </w:r>
    </w:p>
    <w:p w14:paraId="10AE1F08" w14:textId="77777777" w:rsidR="00114B72" w:rsidRDefault="00114B72" w:rsidP="00114B72">
      <w:pPr>
        <w:numPr>
          <w:ilvl w:val="0"/>
          <w:numId w:val="17"/>
        </w:numPr>
        <w:spacing w:line="360" w:lineRule="auto"/>
        <w:ind w:hanging="11"/>
        <w:jc w:val="both"/>
      </w:pPr>
      <w:r>
        <w:rPr>
          <w:rFonts w:ascii="Century Gothic" w:hAnsi="Century Gothic" w:cs="Century Gothic"/>
          <w:sz w:val="18"/>
          <w:szCs w:val="18"/>
        </w:rPr>
        <w:t>upust (rabat) ……………% (stały w okresie obowiązywania umowy)</w:t>
      </w:r>
    </w:p>
    <w:p w14:paraId="02E93826" w14:textId="77777777" w:rsidR="00114B72" w:rsidRDefault="00114B72" w:rsidP="00114B72">
      <w:pPr>
        <w:numPr>
          <w:ilvl w:val="0"/>
          <w:numId w:val="17"/>
        </w:numPr>
        <w:spacing w:line="360" w:lineRule="auto"/>
        <w:ind w:hanging="11"/>
        <w:jc w:val="both"/>
      </w:pPr>
      <w:r>
        <w:rPr>
          <w:rFonts w:ascii="Century Gothic" w:hAnsi="Century Gothic" w:cs="Century Gothic"/>
          <w:sz w:val="18"/>
          <w:szCs w:val="18"/>
        </w:rPr>
        <w:t>podatek VAT w wysokości 23% = ……………………zł</w:t>
      </w:r>
    </w:p>
    <w:p w14:paraId="481BACCC" w14:textId="77777777" w:rsidR="00114B72" w:rsidRDefault="00114B72" w:rsidP="00114B72">
      <w:pPr>
        <w:numPr>
          <w:ilvl w:val="0"/>
          <w:numId w:val="17"/>
        </w:numPr>
        <w:spacing w:line="360" w:lineRule="auto"/>
        <w:ind w:hanging="11"/>
        <w:jc w:val="both"/>
      </w:pPr>
      <w:r>
        <w:rPr>
          <w:rFonts w:ascii="Century Gothic" w:hAnsi="Century Gothic" w:cs="Century Gothic"/>
          <w:sz w:val="18"/>
          <w:szCs w:val="18"/>
        </w:rPr>
        <w:t>cena brutto z uwzględnieniem rabatu: ……………..zł</w:t>
      </w:r>
    </w:p>
    <w:p w14:paraId="68C0E148" w14:textId="77777777" w:rsidR="00114B72" w:rsidRDefault="00114B72" w:rsidP="00114B72">
      <w:pPr>
        <w:spacing w:line="360" w:lineRule="auto"/>
        <w:ind w:left="720" w:hanging="720"/>
        <w:jc w:val="both"/>
      </w:pPr>
      <w:r>
        <w:rPr>
          <w:rFonts w:ascii="Century Gothic" w:hAnsi="Century Gothic" w:cs="Century Gothic"/>
          <w:sz w:val="18"/>
          <w:szCs w:val="18"/>
        </w:rPr>
        <w:t>oraz ceny ofertowej  za 1 litr oleju napędowego wynoszącej:</w:t>
      </w:r>
    </w:p>
    <w:p w14:paraId="4A8F6976" w14:textId="77777777" w:rsidR="00114B72" w:rsidRDefault="00114B72" w:rsidP="00114B72">
      <w:pPr>
        <w:numPr>
          <w:ilvl w:val="0"/>
          <w:numId w:val="3"/>
        </w:numPr>
        <w:spacing w:line="360" w:lineRule="auto"/>
        <w:ind w:hanging="11"/>
        <w:jc w:val="both"/>
      </w:pPr>
      <w:r>
        <w:rPr>
          <w:rFonts w:ascii="Century Gothic" w:hAnsi="Century Gothic" w:cs="Century Gothic"/>
          <w:sz w:val="18"/>
          <w:szCs w:val="18"/>
        </w:rPr>
        <w:t>cena netto: …………………zł</w:t>
      </w:r>
    </w:p>
    <w:p w14:paraId="7ACDB9B1" w14:textId="77777777" w:rsidR="00114B72" w:rsidRDefault="00114B72" w:rsidP="00114B72">
      <w:pPr>
        <w:numPr>
          <w:ilvl w:val="0"/>
          <w:numId w:val="3"/>
        </w:numPr>
        <w:spacing w:line="360" w:lineRule="auto"/>
        <w:ind w:hanging="11"/>
        <w:jc w:val="both"/>
      </w:pPr>
      <w:r>
        <w:rPr>
          <w:rFonts w:ascii="Century Gothic" w:hAnsi="Century Gothic" w:cs="Century Gothic"/>
          <w:sz w:val="18"/>
          <w:szCs w:val="18"/>
        </w:rPr>
        <w:t>upust (rabat) …………..% (stały w okresie obowiązywania umowy)</w:t>
      </w:r>
    </w:p>
    <w:p w14:paraId="4159B5BC" w14:textId="77777777" w:rsidR="00114B72" w:rsidRDefault="00114B72" w:rsidP="00114B72">
      <w:pPr>
        <w:numPr>
          <w:ilvl w:val="0"/>
          <w:numId w:val="3"/>
        </w:numPr>
        <w:spacing w:line="360" w:lineRule="auto"/>
        <w:ind w:hanging="11"/>
        <w:jc w:val="both"/>
      </w:pPr>
      <w:r>
        <w:rPr>
          <w:rFonts w:ascii="Century Gothic" w:hAnsi="Century Gothic" w:cs="Century Gothic"/>
          <w:sz w:val="18"/>
          <w:szCs w:val="18"/>
        </w:rPr>
        <w:t>podatek w wysokości 23% = ……………………zł</w:t>
      </w:r>
    </w:p>
    <w:p w14:paraId="299DBFA5" w14:textId="77777777" w:rsidR="00114B72" w:rsidRDefault="00114B72" w:rsidP="00114B72">
      <w:pPr>
        <w:numPr>
          <w:ilvl w:val="0"/>
          <w:numId w:val="3"/>
        </w:numPr>
        <w:spacing w:line="360" w:lineRule="auto"/>
        <w:ind w:hanging="11"/>
        <w:jc w:val="both"/>
      </w:pPr>
      <w:r>
        <w:rPr>
          <w:rFonts w:ascii="Century Gothic" w:hAnsi="Century Gothic" w:cs="Century Gothic"/>
          <w:sz w:val="18"/>
          <w:szCs w:val="18"/>
        </w:rPr>
        <w:t>cena brutto z uwzględnieniem rabatu: ……………..zł</w:t>
      </w:r>
    </w:p>
    <w:p w14:paraId="23CDE852" w14:textId="77777777" w:rsidR="00114B72" w:rsidRDefault="00114B72" w:rsidP="00114B72">
      <w:pPr>
        <w:numPr>
          <w:ilvl w:val="0"/>
          <w:numId w:val="1"/>
        </w:numPr>
        <w:spacing w:line="360" w:lineRule="auto"/>
        <w:ind w:left="360" w:hanging="360"/>
        <w:jc w:val="both"/>
      </w:pPr>
      <w:r>
        <w:rPr>
          <w:rFonts w:ascii="Century Gothic" w:hAnsi="Century Gothic" w:cs="Century Gothic"/>
          <w:sz w:val="18"/>
          <w:szCs w:val="18"/>
        </w:rPr>
        <w:t xml:space="preserve">Wartość Umowy, o której mowa w ust. 1 powyżej, obejmuje wszystkie koszty i składniki związane z prawidłowym jej wykonaniem oraz warunkami i wymogami Zamawiającego, odnoszącymi się do </w:t>
      </w:r>
      <w:r>
        <w:rPr>
          <w:rFonts w:ascii="Century Gothic" w:hAnsi="Century Gothic" w:cs="Century Gothic"/>
          <w:sz w:val="18"/>
          <w:szCs w:val="18"/>
        </w:rPr>
        <w:lastRenderedPageBreak/>
        <w:t>przedmiotu zamówienia, zysk Wykonawcy oraz wszelkie wymagane przepisami podatki i opłaty, w tym podatek akcyzowy i VAT.</w:t>
      </w:r>
    </w:p>
    <w:p w14:paraId="2D56614A" w14:textId="77777777" w:rsidR="00114B72" w:rsidRDefault="00114B72" w:rsidP="00114B72">
      <w:pPr>
        <w:numPr>
          <w:ilvl w:val="0"/>
          <w:numId w:val="1"/>
        </w:numPr>
        <w:spacing w:line="360" w:lineRule="auto"/>
        <w:ind w:left="360" w:hanging="360"/>
        <w:jc w:val="both"/>
      </w:pPr>
      <w:r>
        <w:rPr>
          <w:rFonts w:ascii="Century Gothic" w:hAnsi="Century Gothic" w:cs="Century Gothic"/>
          <w:sz w:val="18"/>
          <w:szCs w:val="18"/>
        </w:rPr>
        <w:t>Strony dopuszczają zmianę oferowanych cen  jedynie w przypadku zmiany cen hurtowych benzyny bezołowiowej i oleju napędowego (obejmujących również zmiany opłaty paliwowej i akcyzy oraz podatku VAT). Dotyczy to zarówno podwyżek jak i obniżek. Każdorazowa zmiana cen musi zostać udokumentowana przez Wykonawcę kserokopią faktury zaopatrzenia potwierdzoną za zgodność z oryginałem.</w:t>
      </w:r>
    </w:p>
    <w:p w14:paraId="65DF2301" w14:textId="77777777" w:rsidR="00114B72" w:rsidRDefault="00114B72" w:rsidP="00114B72">
      <w:pPr>
        <w:numPr>
          <w:ilvl w:val="0"/>
          <w:numId w:val="1"/>
        </w:numPr>
        <w:spacing w:line="360" w:lineRule="auto"/>
        <w:ind w:left="360" w:hanging="360"/>
        <w:jc w:val="both"/>
      </w:pPr>
      <w:r>
        <w:rPr>
          <w:rFonts w:ascii="Century Gothic" w:hAnsi="Century Gothic" w:cs="Century Gothic"/>
          <w:sz w:val="18"/>
          <w:szCs w:val="18"/>
        </w:rPr>
        <w:t>Wykonawca gwarantuje utrzymanie stałego upustu (rabatu) do/od cen będących przedmiotem niniejszej Umowy w całym okresie jej trwania.</w:t>
      </w:r>
      <w:r>
        <w:t xml:space="preserve"> </w:t>
      </w:r>
      <w:r>
        <w:rPr>
          <w:rFonts w:ascii="Century Gothic" w:hAnsi="Century Gothic" w:cs="Century Gothic"/>
          <w:sz w:val="18"/>
          <w:szCs w:val="18"/>
        </w:rPr>
        <w:t>Strony ustalają, iż w sytuacji gdy Wykonawca wprowadzi dodatkowe promocje na paliwo to upust będzie liczony Zamawiającemu od ceny promocyjnej.</w:t>
      </w:r>
    </w:p>
    <w:p w14:paraId="3C4ED65F" w14:textId="77777777" w:rsidR="00114B72" w:rsidRDefault="00114B72" w:rsidP="00114B72">
      <w:pPr>
        <w:numPr>
          <w:ilvl w:val="0"/>
          <w:numId w:val="1"/>
        </w:numPr>
        <w:spacing w:line="360" w:lineRule="auto"/>
        <w:ind w:left="360" w:hanging="360"/>
        <w:jc w:val="both"/>
      </w:pPr>
      <w:r>
        <w:rPr>
          <w:rFonts w:ascii="Century Gothic" w:hAnsi="Century Gothic" w:cs="Century Gothic"/>
          <w:sz w:val="18"/>
          <w:szCs w:val="18"/>
        </w:rPr>
        <w:t xml:space="preserve">Zmiany cen Towaru będą dokonywane na podstawie cen hurtowych z faktury zaopatrzenia i niezmiennego stałego wyrażonego w …………% upustu (rabatu), </w:t>
      </w:r>
      <w:r>
        <w:rPr>
          <w:rFonts w:ascii="Century Gothic" w:hAnsi="Century Gothic" w:cs="Century Gothic"/>
          <w:color w:val="000000"/>
          <w:sz w:val="18"/>
          <w:szCs w:val="18"/>
        </w:rPr>
        <w:t>po udokumentowaniu przez Wykonawcę konieczności wprowadzenia zmiany Zamawiającemu, zgodnie z ust. 3. Zmiana cen Towaru, wprowadzona zgodnie ze zdaniem poprzedzającym nie wymaga zmiany Umowy.</w:t>
      </w:r>
    </w:p>
    <w:p w14:paraId="3782E1C4" w14:textId="77777777" w:rsidR="00114B72" w:rsidRDefault="00114B72" w:rsidP="00114B72">
      <w:pPr>
        <w:numPr>
          <w:ilvl w:val="0"/>
          <w:numId w:val="1"/>
        </w:numPr>
        <w:spacing w:line="360" w:lineRule="auto"/>
        <w:ind w:left="360" w:hanging="360"/>
        <w:jc w:val="both"/>
      </w:pPr>
      <w:r>
        <w:rPr>
          <w:rFonts w:ascii="Century Gothic" w:hAnsi="Century Gothic" w:cs="Century Gothic"/>
          <w:sz w:val="18"/>
          <w:szCs w:val="18"/>
        </w:rPr>
        <w:t>Rozliczenie za pobrany Towar następować będzie na podstawie faktur, wystawianych przez Wykonawcę cyklicznie, raz w miesiącu kalendarzowym (po jego zakończeniu). Do każdej faktury Wykonawca zobowiązany jest dołączyć następujące informacje : data i godzina zakupu, rodzaj pobranego paliwa, ilość pobranego paliwa, nr rejestracyjny pojazdu i nazwisko kierowcy, dzienna cena sprzedaży paliwa, nr karty drogowej.</w:t>
      </w:r>
    </w:p>
    <w:p w14:paraId="331BDB38" w14:textId="77777777" w:rsidR="00114B72" w:rsidRDefault="00114B72" w:rsidP="00114B72">
      <w:pPr>
        <w:numPr>
          <w:ilvl w:val="0"/>
          <w:numId w:val="1"/>
        </w:numPr>
        <w:spacing w:line="360" w:lineRule="auto"/>
        <w:ind w:left="360" w:hanging="360"/>
        <w:jc w:val="both"/>
      </w:pPr>
      <w:r>
        <w:rPr>
          <w:rFonts w:ascii="Century Gothic" w:hAnsi="Century Gothic" w:cs="Century Gothic"/>
          <w:sz w:val="18"/>
          <w:szCs w:val="18"/>
        </w:rPr>
        <w:t>Należność za dostarczony Towar zostanie uregulowana przez Zamawiającego przelewem na rachunek bankowy Wykonawcy……………………………………………………………………………………., w terminie 30 dni od daty prawidłowo wystawionej i doręczonej do siedziby Zamawiającego faktury wraz z informacjami, o których mowa w ust. 6.</w:t>
      </w:r>
    </w:p>
    <w:p w14:paraId="4EB5C3F7" w14:textId="77777777" w:rsidR="00114B72" w:rsidRDefault="00114B72" w:rsidP="00114B72">
      <w:pPr>
        <w:numPr>
          <w:ilvl w:val="0"/>
          <w:numId w:val="1"/>
        </w:numPr>
        <w:spacing w:line="360" w:lineRule="auto"/>
        <w:ind w:left="360" w:hanging="360"/>
        <w:jc w:val="both"/>
      </w:pPr>
      <w:r>
        <w:rPr>
          <w:rFonts w:ascii="Century Gothic" w:hAnsi="Century Gothic" w:cs="Century Gothic"/>
          <w:sz w:val="18"/>
          <w:szCs w:val="18"/>
        </w:rPr>
        <w:t>Wykonawca powiadomi na piśmie Zamawiającego o każdorazowej zmianie numeru rachunku bankowego. Zmiana numeru  rachunku bankowego wymaga aneksu do Umowy, w formie pisemnej pod rygorem nieważności.</w:t>
      </w:r>
    </w:p>
    <w:p w14:paraId="2E2BC5A8" w14:textId="77777777" w:rsidR="00114B72" w:rsidRDefault="00114B72" w:rsidP="00114B72">
      <w:pPr>
        <w:numPr>
          <w:ilvl w:val="0"/>
          <w:numId w:val="1"/>
        </w:numPr>
        <w:spacing w:line="360" w:lineRule="auto"/>
        <w:ind w:left="360" w:hanging="360"/>
        <w:jc w:val="both"/>
      </w:pPr>
      <w:r>
        <w:rPr>
          <w:rFonts w:ascii="Century Gothic" w:hAnsi="Century Gothic" w:cs="Century Gothic"/>
          <w:sz w:val="18"/>
          <w:szCs w:val="18"/>
        </w:rPr>
        <w:t>Za dzień zapłaty faktury uznaje się dzień obciążenia rachunku bankowego Zamawiającego.</w:t>
      </w:r>
    </w:p>
    <w:p w14:paraId="604A7939" w14:textId="77777777" w:rsidR="00114B72" w:rsidRDefault="00114B72" w:rsidP="00114B72">
      <w:pPr>
        <w:spacing w:line="360" w:lineRule="auto"/>
        <w:jc w:val="both"/>
        <w:rPr>
          <w:rFonts w:ascii="Century Gothic" w:hAnsi="Century Gothic" w:cs="Century Gothic"/>
          <w:sz w:val="18"/>
          <w:szCs w:val="18"/>
        </w:rPr>
      </w:pPr>
    </w:p>
    <w:p w14:paraId="24196C94" w14:textId="77777777" w:rsidR="00114B72" w:rsidRDefault="00114B72" w:rsidP="00114B72">
      <w:pPr>
        <w:spacing w:after="120" w:line="360" w:lineRule="auto"/>
        <w:jc w:val="center"/>
      </w:pPr>
      <w:r>
        <w:rPr>
          <w:rFonts w:ascii="Century Gothic" w:hAnsi="Century Gothic" w:cs="Century Gothic"/>
          <w:b/>
          <w:sz w:val="18"/>
          <w:szCs w:val="18"/>
        </w:rPr>
        <w:t>§ 5</w:t>
      </w:r>
    </w:p>
    <w:p w14:paraId="7E6740AE" w14:textId="77777777" w:rsidR="00114B72" w:rsidRDefault="00114B72" w:rsidP="00114B72">
      <w:pPr>
        <w:numPr>
          <w:ilvl w:val="1"/>
          <w:numId w:val="6"/>
        </w:numPr>
        <w:tabs>
          <w:tab w:val="left" w:pos="360"/>
        </w:tabs>
        <w:spacing w:line="360" w:lineRule="auto"/>
        <w:ind w:left="360" w:hanging="360"/>
        <w:jc w:val="both"/>
      </w:pPr>
      <w:r>
        <w:rPr>
          <w:rFonts w:ascii="Century Gothic" w:hAnsi="Century Gothic" w:cs="Century Gothic"/>
          <w:sz w:val="18"/>
          <w:szCs w:val="18"/>
        </w:rPr>
        <w:t>Wykonawca wykona Umowę:</w:t>
      </w:r>
    </w:p>
    <w:p w14:paraId="5A294806" w14:textId="77777777" w:rsidR="00114B72" w:rsidRDefault="00114B72" w:rsidP="00114B72">
      <w:pPr>
        <w:numPr>
          <w:ilvl w:val="0"/>
          <w:numId w:val="11"/>
        </w:numPr>
        <w:spacing w:line="360" w:lineRule="auto"/>
        <w:ind w:left="1146" w:hanging="360"/>
        <w:jc w:val="both"/>
      </w:pPr>
      <w:r>
        <w:rPr>
          <w:rFonts w:ascii="Century Gothic" w:hAnsi="Century Gothic" w:cs="Century Gothic"/>
          <w:sz w:val="18"/>
          <w:szCs w:val="18"/>
        </w:rPr>
        <w:t>samodzielnie (bez udziału podwykonawców).</w:t>
      </w:r>
      <w:r>
        <w:rPr>
          <w:rFonts w:ascii="Century Gothic" w:hAnsi="Century Gothic" w:cs="Century Gothic"/>
          <w:sz w:val="18"/>
          <w:szCs w:val="18"/>
          <w:vertAlign w:val="superscript"/>
        </w:rPr>
        <w:t>*</w:t>
      </w:r>
    </w:p>
    <w:p w14:paraId="7CBCEEE9" w14:textId="77777777" w:rsidR="00114B72" w:rsidRDefault="00114B72" w:rsidP="00114B72">
      <w:pPr>
        <w:numPr>
          <w:ilvl w:val="0"/>
          <w:numId w:val="11"/>
        </w:numPr>
        <w:spacing w:line="360" w:lineRule="auto"/>
        <w:ind w:left="1146" w:hanging="360"/>
        <w:jc w:val="both"/>
      </w:pPr>
      <w:r>
        <w:rPr>
          <w:rFonts w:ascii="Century Gothic" w:hAnsi="Century Gothic" w:cs="Century Gothic"/>
          <w:sz w:val="18"/>
          <w:szCs w:val="18"/>
        </w:rPr>
        <w:t>przy pomocy podwykonawcy/ów w zakresie  …………………………. , zawierając z nimi stosowne umowy w formie pisemnej pod rygorem nieważności.</w:t>
      </w:r>
      <w:r>
        <w:rPr>
          <w:rFonts w:ascii="Century Gothic" w:hAnsi="Century Gothic" w:cs="Century Gothic"/>
          <w:sz w:val="18"/>
          <w:szCs w:val="18"/>
          <w:vertAlign w:val="superscript"/>
        </w:rPr>
        <w:t>*</w:t>
      </w:r>
    </w:p>
    <w:p w14:paraId="77264D96" w14:textId="77777777" w:rsidR="00114B72" w:rsidRDefault="00114B72" w:rsidP="00114B72">
      <w:pPr>
        <w:spacing w:line="360" w:lineRule="auto"/>
        <w:jc w:val="both"/>
      </w:pPr>
      <w:r>
        <w:rPr>
          <w:rFonts w:ascii="Century Gothic" w:hAnsi="Century Gothic" w:cs="Century Gothic"/>
          <w:i/>
          <w:sz w:val="18"/>
          <w:szCs w:val="18"/>
        </w:rPr>
        <w:t>*</w:t>
      </w:r>
      <w:r>
        <w:rPr>
          <w:rFonts w:ascii="Century Gothic" w:hAnsi="Century Gothic" w:cs="Century Gothic"/>
          <w:i/>
          <w:sz w:val="18"/>
          <w:szCs w:val="18"/>
          <w:vertAlign w:val="superscript"/>
        </w:rPr>
        <w:t>Zgodnie z oświadczeniem złożonym w ofercie</w:t>
      </w:r>
    </w:p>
    <w:p w14:paraId="137B77E5" w14:textId="77777777" w:rsidR="00114B72" w:rsidRDefault="00114B72" w:rsidP="00114B72">
      <w:pPr>
        <w:numPr>
          <w:ilvl w:val="1"/>
          <w:numId w:val="6"/>
        </w:numPr>
        <w:tabs>
          <w:tab w:val="left" w:pos="360"/>
        </w:tabs>
        <w:spacing w:line="360" w:lineRule="auto"/>
        <w:ind w:left="360" w:hanging="360"/>
        <w:jc w:val="both"/>
      </w:pPr>
      <w:r>
        <w:rPr>
          <w:rFonts w:ascii="Century Gothic" w:hAnsi="Century Gothic" w:cs="Century Gothic"/>
          <w:sz w:val="18"/>
          <w:szCs w:val="18"/>
        </w:rPr>
        <w:t xml:space="preserve">Jeżeli w wykonywaniu Przedmiotu Umowy uczestniczy podwykonawca, Wykonawca </w:t>
      </w:r>
      <w:r w:rsidRPr="006903D5">
        <w:rPr>
          <w:rFonts w:ascii="Century Gothic" w:hAnsi="Century Gothic" w:cs="Century Gothic"/>
          <w:sz w:val="18"/>
          <w:szCs w:val="18"/>
        </w:rPr>
        <w:t xml:space="preserve">ponosi odpowiedzialność za działania i zaniechania Podwykonawcy, w szczególności za zgodność </w:t>
      </w:r>
      <w:proofErr w:type="spellStart"/>
      <w:r w:rsidRPr="006903D5">
        <w:rPr>
          <w:rFonts w:ascii="Century Gothic" w:hAnsi="Century Gothic" w:cs="Century Gothic"/>
          <w:sz w:val="18"/>
          <w:szCs w:val="18"/>
        </w:rPr>
        <w:t>zachowań</w:t>
      </w:r>
      <w:proofErr w:type="spellEnd"/>
      <w:r w:rsidRPr="006903D5">
        <w:rPr>
          <w:rFonts w:ascii="Century Gothic" w:hAnsi="Century Gothic" w:cs="Century Gothic"/>
          <w:sz w:val="18"/>
          <w:szCs w:val="18"/>
        </w:rPr>
        <w:t xml:space="preserve"> podwykonawcy z Umową.</w:t>
      </w:r>
    </w:p>
    <w:p w14:paraId="02B33E2C" w14:textId="77777777" w:rsidR="00114B72" w:rsidRDefault="00114B72" w:rsidP="00114B72">
      <w:pPr>
        <w:spacing w:after="120" w:line="360" w:lineRule="auto"/>
        <w:jc w:val="center"/>
        <w:rPr>
          <w:rFonts w:ascii="Century Gothic" w:hAnsi="Century Gothic" w:cs="Century Gothic"/>
          <w:b/>
          <w:sz w:val="18"/>
          <w:szCs w:val="18"/>
        </w:rPr>
      </w:pPr>
    </w:p>
    <w:p w14:paraId="3164D761" w14:textId="77777777" w:rsidR="00114B72" w:rsidRDefault="00114B72" w:rsidP="00114B72">
      <w:pPr>
        <w:spacing w:after="120" w:line="360" w:lineRule="auto"/>
        <w:jc w:val="center"/>
      </w:pPr>
      <w:r>
        <w:rPr>
          <w:rFonts w:ascii="Century Gothic" w:hAnsi="Century Gothic" w:cs="Century Gothic"/>
          <w:b/>
          <w:sz w:val="18"/>
          <w:szCs w:val="18"/>
        </w:rPr>
        <w:t>§ 6</w:t>
      </w:r>
    </w:p>
    <w:p w14:paraId="04A78354" w14:textId="5C95C111" w:rsidR="00114B72" w:rsidRPr="006903D5" w:rsidRDefault="00114B72" w:rsidP="00114B72">
      <w:pPr>
        <w:pStyle w:val="Akapitzlist"/>
        <w:numPr>
          <w:ilvl w:val="0"/>
          <w:numId w:val="8"/>
        </w:numPr>
        <w:suppressAutoHyphens/>
        <w:spacing w:after="0" w:line="360" w:lineRule="auto"/>
        <w:ind w:left="426" w:hanging="360"/>
        <w:jc w:val="both"/>
      </w:pPr>
      <w:r>
        <w:rPr>
          <w:rFonts w:ascii="Century Gothic" w:hAnsi="Century Gothic" w:cs="Century Gothic"/>
          <w:sz w:val="18"/>
          <w:szCs w:val="18"/>
          <w:lang w:val="pl-PL"/>
        </w:rPr>
        <w:t>Umowa zostaje zawarta na czas oznaczony</w:t>
      </w:r>
      <w:r w:rsidR="00441720">
        <w:rPr>
          <w:rFonts w:ascii="Century Gothic" w:hAnsi="Century Gothic" w:cs="Century Gothic"/>
          <w:sz w:val="18"/>
          <w:szCs w:val="18"/>
          <w:lang w:val="pl-PL"/>
        </w:rPr>
        <w:t xml:space="preserve"> 12 miesięcy od dnia jej </w:t>
      </w:r>
      <w:r w:rsidR="00463EC9">
        <w:rPr>
          <w:rFonts w:ascii="Century Gothic" w:hAnsi="Century Gothic" w:cs="Century Gothic"/>
          <w:sz w:val="18"/>
          <w:szCs w:val="18"/>
          <w:lang w:val="pl-PL"/>
        </w:rPr>
        <w:t>podpisania</w:t>
      </w:r>
      <w:r w:rsidR="0021668E">
        <w:rPr>
          <w:rFonts w:ascii="Century Gothic" w:hAnsi="Century Gothic" w:cs="Century Gothic"/>
          <w:sz w:val="18"/>
          <w:szCs w:val="18"/>
          <w:lang w:val="pl-PL"/>
        </w:rPr>
        <w:t xml:space="preserve">, </w:t>
      </w:r>
      <w:r>
        <w:rPr>
          <w:rFonts w:ascii="Century Gothic" w:hAnsi="Century Gothic" w:cs="Century Gothic"/>
          <w:sz w:val="18"/>
          <w:szCs w:val="18"/>
          <w:lang w:val="pl-PL"/>
        </w:rPr>
        <w:t xml:space="preserve"> z tym, że w przypadku wcześniejszego zrealizowania limitów dostawy Towarów, o których mowa w </w:t>
      </w:r>
      <w:r>
        <w:rPr>
          <w:rFonts w:ascii="Century Gothic" w:eastAsia="TimesNewRomanPSMT" w:hAnsi="Century Gothic" w:cs="Century Gothic"/>
          <w:sz w:val="18"/>
          <w:szCs w:val="18"/>
          <w:lang w:val="pl-PL"/>
        </w:rPr>
        <w:t xml:space="preserve">§ 1  ust. 1 </w:t>
      </w:r>
      <w:r>
        <w:rPr>
          <w:rFonts w:ascii="Century Gothic" w:eastAsia="TimesNewRomanPSMT" w:hAnsi="Century Gothic" w:cs="Century Gothic"/>
          <w:sz w:val="18"/>
          <w:szCs w:val="18"/>
          <w:lang w:val="pl-PL"/>
        </w:rPr>
        <w:lastRenderedPageBreak/>
        <w:t>Umowy, lub wydatkowania kwoty jaką w oparciu o wynik postępowania Zamawiający mógł przeznaczyć na realizacje zamówienia - Umowa niniejsza wygasa.</w:t>
      </w:r>
    </w:p>
    <w:p w14:paraId="2965E4E4" w14:textId="77777777" w:rsidR="00114B72" w:rsidRPr="006903D5" w:rsidRDefault="00114B72" w:rsidP="00114B72">
      <w:pPr>
        <w:pStyle w:val="Akapitzlist"/>
        <w:numPr>
          <w:ilvl w:val="0"/>
          <w:numId w:val="8"/>
        </w:numPr>
        <w:suppressAutoHyphens/>
        <w:spacing w:after="0" w:line="360" w:lineRule="auto"/>
        <w:ind w:left="426" w:hanging="360"/>
        <w:jc w:val="both"/>
        <w:rPr>
          <w:rFonts w:ascii="Century Gothic" w:hAnsi="Century Gothic"/>
          <w:sz w:val="18"/>
          <w:szCs w:val="18"/>
        </w:rPr>
      </w:pPr>
      <w:r w:rsidRPr="006903D5">
        <w:rPr>
          <w:rFonts w:ascii="Century Gothic" w:eastAsia="TimesNewRomanPSMT" w:hAnsi="Century Gothic" w:cs="Century Gothic"/>
          <w:sz w:val="18"/>
          <w:szCs w:val="18"/>
          <w:lang w:val="pl-PL"/>
        </w:rPr>
        <w:t>Zamawiający może odstąpić od Umowy:</w:t>
      </w:r>
    </w:p>
    <w:p w14:paraId="450ABB38" w14:textId="77777777" w:rsidR="00114B72" w:rsidRPr="006903D5" w:rsidRDefault="00114B72" w:rsidP="00114B72">
      <w:pPr>
        <w:pStyle w:val="Akapitzlist"/>
        <w:numPr>
          <w:ilvl w:val="0"/>
          <w:numId w:val="18"/>
        </w:numPr>
        <w:suppressAutoHyphens/>
        <w:spacing w:after="0" w:line="360" w:lineRule="auto"/>
        <w:jc w:val="both"/>
        <w:rPr>
          <w:rFonts w:ascii="Century Gothic" w:hAnsi="Century Gothic"/>
          <w:sz w:val="18"/>
          <w:szCs w:val="18"/>
        </w:rPr>
      </w:pPr>
      <w:r w:rsidRPr="006903D5">
        <w:rPr>
          <w:rFonts w:ascii="Century Gothic" w:hAnsi="Century Gothic"/>
          <w:sz w:val="18"/>
          <w:szCs w:val="18"/>
        </w:rPr>
        <w:t xml:space="preserve">w </w:t>
      </w:r>
      <w:proofErr w:type="spellStart"/>
      <w:r w:rsidRPr="006903D5">
        <w:rPr>
          <w:rFonts w:ascii="Century Gothic" w:hAnsi="Century Gothic"/>
          <w:sz w:val="18"/>
          <w:szCs w:val="18"/>
        </w:rPr>
        <w:t>terminie</w:t>
      </w:r>
      <w:proofErr w:type="spellEnd"/>
      <w:r w:rsidRPr="006903D5">
        <w:rPr>
          <w:rFonts w:ascii="Century Gothic" w:hAnsi="Century Gothic"/>
          <w:sz w:val="18"/>
          <w:szCs w:val="18"/>
        </w:rPr>
        <w:t xml:space="preserve"> 30 </w:t>
      </w:r>
      <w:proofErr w:type="spellStart"/>
      <w:r w:rsidRPr="006903D5">
        <w:rPr>
          <w:rFonts w:ascii="Century Gothic" w:hAnsi="Century Gothic"/>
          <w:sz w:val="18"/>
          <w:szCs w:val="18"/>
        </w:rPr>
        <w:t>dni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od</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dnia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powzięcia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wiadomości</w:t>
      </w:r>
      <w:proofErr w:type="spellEnd"/>
      <w:r w:rsidRPr="006903D5">
        <w:rPr>
          <w:rFonts w:ascii="Century Gothic" w:hAnsi="Century Gothic"/>
          <w:sz w:val="18"/>
          <w:szCs w:val="18"/>
        </w:rPr>
        <w:t xml:space="preserve"> o </w:t>
      </w:r>
      <w:proofErr w:type="spellStart"/>
      <w:r w:rsidRPr="006903D5">
        <w:rPr>
          <w:rFonts w:ascii="Century Gothic" w:hAnsi="Century Gothic"/>
          <w:sz w:val="18"/>
          <w:szCs w:val="18"/>
        </w:rPr>
        <w:t>zaistnieniu</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istotnej</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zmiany</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okoliczności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powodującej</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że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wykonanie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Umowy</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nie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leży</w:t>
      </w:r>
      <w:proofErr w:type="spellEnd"/>
      <w:r w:rsidRPr="006903D5">
        <w:rPr>
          <w:rFonts w:ascii="Century Gothic" w:hAnsi="Century Gothic"/>
          <w:sz w:val="18"/>
          <w:szCs w:val="18"/>
        </w:rPr>
        <w:t xml:space="preserve"> w </w:t>
      </w:r>
      <w:proofErr w:type="spellStart"/>
      <w:r w:rsidRPr="006903D5">
        <w:rPr>
          <w:rFonts w:ascii="Century Gothic" w:hAnsi="Century Gothic"/>
          <w:sz w:val="18"/>
          <w:szCs w:val="18"/>
        </w:rPr>
        <w:t>interesie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publicznym</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czego</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nie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można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było</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przewidzieć</w:t>
      </w:r>
      <w:proofErr w:type="spellEnd"/>
      <w:r w:rsidRPr="006903D5">
        <w:rPr>
          <w:rFonts w:ascii="Century Gothic" w:hAnsi="Century Gothic"/>
          <w:sz w:val="18"/>
          <w:szCs w:val="18"/>
        </w:rPr>
        <w:t xml:space="preserve"> w </w:t>
      </w:r>
      <w:proofErr w:type="spellStart"/>
      <w:r w:rsidRPr="006903D5">
        <w:rPr>
          <w:rFonts w:ascii="Century Gothic" w:hAnsi="Century Gothic"/>
          <w:sz w:val="18"/>
          <w:szCs w:val="18"/>
        </w:rPr>
        <w:t>chwili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zawarcia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Umowy</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lub</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dalsze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wykonywanie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Umowy</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może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zagrozić</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podstawowemu</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interesowi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bezpieczeństwa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państwa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lub</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bezpieczeństwu</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publicznemu</w:t>
      </w:r>
      <w:proofErr w:type="spellEnd"/>
      <w:r w:rsidRPr="006903D5">
        <w:rPr>
          <w:rFonts w:ascii="Century Gothic" w:hAnsi="Century Gothic"/>
          <w:sz w:val="18"/>
          <w:szCs w:val="18"/>
        </w:rPr>
        <w:t>;</w:t>
      </w:r>
    </w:p>
    <w:p w14:paraId="47BD3C9E" w14:textId="77777777" w:rsidR="00114B72" w:rsidRDefault="00114B72" w:rsidP="00114B72">
      <w:pPr>
        <w:pStyle w:val="Akapitzlist"/>
        <w:numPr>
          <w:ilvl w:val="0"/>
          <w:numId w:val="18"/>
        </w:numPr>
        <w:suppressAutoHyphens/>
        <w:spacing w:after="0" w:line="360" w:lineRule="auto"/>
        <w:jc w:val="both"/>
        <w:rPr>
          <w:rFonts w:ascii="Century Gothic" w:hAnsi="Century Gothic"/>
          <w:sz w:val="18"/>
          <w:szCs w:val="18"/>
        </w:rPr>
      </w:pPr>
      <w:r w:rsidRPr="006903D5">
        <w:rPr>
          <w:rFonts w:ascii="Century Gothic" w:hAnsi="Century Gothic"/>
          <w:sz w:val="18"/>
          <w:szCs w:val="18"/>
        </w:rPr>
        <w:t xml:space="preserve"> </w:t>
      </w:r>
      <w:proofErr w:type="spellStart"/>
      <w:r w:rsidRPr="006903D5">
        <w:rPr>
          <w:rFonts w:ascii="Century Gothic" w:hAnsi="Century Gothic"/>
          <w:sz w:val="18"/>
          <w:szCs w:val="18"/>
        </w:rPr>
        <w:t>jeżeli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zachodzi</w:t>
      </w:r>
      <w:proofErr w:type="spellEnd"/>
      <w:r w:rsidRPr="006903D5">
        <w:rPr>
          <w:rFonts w:ascii="Century Gothic" w:hAnsi="Century Gothic"/>
          <w:sz w:val="18"/>
          <w:szCs w:val="18"/>
        </w:rPr>
        <w:t xml:space="preserve"> co </w:t>
      </w:r>
      <w:proofErr w:type="spellStart"/>
      <w:r w:rsidRPr="006903D5">
        <w:rPr>
          <w:rFonts w:ascii="Century Gothic" w:hAnsi="Century Gothic"/>
          <w:sz w:val="18"/>
          <w:szCs w:val="18"/>
        </w:rPr>
        <w:t>najmniej</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jedna</w:t>
      </w:r>
      <w:proofErr w:type="spellEnd"/>
      <w:r w:rsidRPr="006903D5">
        <w:rPr>
          <w:rFonts w:ascii="Century Gothic" w:hAnsi="Century Gothic"/>
          <w:sz w:val="18"/>
          <w:szCs w:val="18"/>
        </w:rPr>
        <w:t xml:space="preserve"> z </w:t>
      </w:r>
      <w:proofErr w:type="spellStart"/>
      <w:r w:rsidRPr="006903D5">
        <w:rPr>
          <w:rFonts w:ascii="Century Gothic" w:hAnsi="Century Gothic"/>
          <w:sz w:val="18"/>
          <w:szCs w:val="18"/>
        </w:rPr>
        <w:t>następujących</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okoliczności</w:t>
      </w:r>
      <w:proofErr w:type="spellEnd"/>
      <w:r w:rsidRPr="006903D5">
        <w:rPr>
          <w:rFonts w:ascii="Century Gothic" w:hAnsi="Century Gothic"/>
          <w:sz w:val="18"/>
          <w:szCs w:val="18"/>
        </w:rPr>
        <w:t xml:space="preserve">: </w:t>
      </w:r>
    </w:p>
    <w:p w14:paraId="41CB5B1B" w14:textId="77777777" w:rsidR="00114B72" w:rsidRDefault="00114B72" w:rsidP="00114B72">
      <w:pPr>
        <w:pStyle w:val="Akapitzlist"/>
        <w:numPr>
          <w:ilvl w:val="0"/>
          <w:numId w:val="19"/>
        </w:numPr>
        <w:suppressAutoHyphens/>
        <w:spacing w:after="0" w:line="360" w:lineRule="auto"/>
        <w:jc w:val="both"/>
        <w:rPr>
          <w:rFonts w:ascii="Century Gothic" w:hAnsi="Century Gothic"/>
          <w:sz w:val="18"/>
          <w:szCs w:val="18"/>
        </w:rPr>
      </w:pPr>
      <w:proofErr w:type="spellStart"/>
      <w:r w:rsidRPr="006903D5">
        <w:rPr>
          <w:rFonts w:ascii="Century Gothic" w:hAnsi="Century Gothic"/>
          <w:sz w:val="18"/>
          <w:szCs w:val="18"/>
        </w:rPr>
        <w:t>dokonano</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zmiany</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umowy</w:t>
      </w:r>
      <w:proofErr w:type="spellEnd"/>
      <w:r w:rsidRPr="006903D5">
        <w:rPr>
          <w:rFonts w:ascii="Century Gothic" w:hAnsi="Century Gothic"/>
          <w:sz w:val="18"/>
          <w:szCs w:val="18"/>
        </w:rPr>
        <w:t xml:space="preserve"> z </w:t>
      </w:r>
      <w:proofErr w:type="spellStart"/>
      <w:r w:rsidRPr="006903D5">
        <w:rPr>
          <w:rFonts w:ascii="Century Gothic" w:hAnsi="Century Gothic"/>
          <w:sz w:val="18"/>
          <w:szCs w:val="18"/>
        </w:rPr>
        <w:t>naruszeniem</w:t>
      </w:r>
      <w:proofErr w:type="spellEnd"/>
      <w:r w:rsidRPr="006903D5">
        <w:rPr>
          <w:rFonts w:ascii="Century Gothic" w:hAnsi="Century Gothic"/>
          <w:sz w:val="18"/>
          <w:szCs w:val="18"/>
        </w:rPr>
        <w:t xml:space="preserve"> art. 454 </w:t>
      </w:r>
      <w:proofErr w:type="spellStart"/>
      <w:r w:rsidRPr="006903D5">
        <w:rPr>
          <w:rFonts w:ascii="Century Gothic" w:hAnsi="Century Gothic"/>
          <w:sz w:val="18"/>
          <w:szCs w:val="18"/>
        </w:rPr>
        <w:t>i</w:t>
      </w:r>
      <w:proofErr w:type="spellEnd"/>
      <w:r w:rsidRPr="006903D5">
        <w:rPr>
          <w:rFonts w:ascii="Century Gothic" w:hAnsi="Century Gothic"/>
          <w:sz w:val="18"/>
          <w:szCs w:val="18"/>
        </w:rPr>
        <w:t xml:space="preserve"> art. 455 </w:t>
      </w:r>
      <w:proofErr w:type="spellStart"/>
      <w:r w:rsidRPr="006903D5">
        <w:rPr>
          <w:rFonts w:ascii="Century Gothic" w:hAnsi="Century Gothic"/>
          <w:sz w:val="18"/>
          <w:szCs w:val="18"/>
        </w:rPr>
        <w:t>Ustawy</w:t>
      </w:r>
      <w:proofErr w:type="spellEnd"/>
      <w:r w:rsidRPr="006903D5">
        <w:rPr>
          <w:rFonts w:ascii="Century Gothic" w:hAnsi="Century Gothic"/>
          <w:sz w:val="18"/>
          <w:szCs w:val="18"/>
        </w:rPr>
        <w:t xml:space="preserve"> PZP, </w:t>
      </w:r>
    </w:p>
    <w:p w14:paraId="3172EF41" w14:textId="77777777" w:rsidR="00114B72" w:rsidRPr="006903D5" w:rsidRDefault="00114B72" w:rsidP="00114B72">
      <w:pPr>
        <w:pStyle w:val="Akapitzlist"/>
        <w:suppressAutoHyphens/>
        <w:spacing w:after="0" w:line="360" w:lineRule="auto"/>
        <w:ind w:left="1146"/>
        <w:jc w:val="both"/>
        <w:rPr>
          <w:rFonts w:ascii="Century Gothic" w:hAnsi="Century Gothic"/>
          <w:sz w:val="18"/>
          <w:szCs w:val="18"/>
        </w:rPr>
      </w:pPr>
      <w:r w:rsidRPr="006903D5">
        <w:rPr>
          <w:rFonts w:ascii="Century Gothic" w:hAnsi="Century Gothic"/>
          <w:sz w:val="18"/>
          <w:szCs w:val="18"/>
        </w:rPr>
        <w:t xml:space="preserve">b) </w:t>
      </w:r>
      <w:proofErr w:type="spellStart"/>
      <w:r w:rsidRPr="006903D5">
        <w:rPr>
          <w:rFonts w:ascii="Century Gothic" w:hAnsi="Century Gothic"/>
          <w:sz w:val="18"/>
          <w:szCs w:val="18"/>
        </w:rPr>
        <w:t>Wykonawca</w:t>
      </w:r>
      <w:proofErr w:type="spellEnd"/>
      <w:r w:rsidRPr="006903D5">
        <w:rPr>
          <w:rFonts w:ascii="Century Gothic" w:hAnsi="Century Gothic"/>
          <w:sz w:val="18"/>
          <w:szCs w:val="18"/>
        </w:rPr>
        <w:t xml:space="preserve"> w </w:t>
      </w:r>
      <w:proofErr w:type="spellStart"/>
      <w:r w:rsidRPr="006903D5">
        <w:rPr>
          <w:rFonts w:ascii="Century Gothic" w:hAnsi="Century Gothic"/>
          <w:sz w:val="18"/>
          <w:szCs w:val="18"/>
        </w:rPr>
        <w:t>chwili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zawarcia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Umowy</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podlegał</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wykluczeniu</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na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podstawie</w:t>
      </w:r>
      <w:proofErr w:type="spellEnd"/>
      <w:r w:rsidRPr="006903D5">
        <w:rPr>
          <w:rFonts w:ascii="Century Gothic" w:hAnsi="Century Gothic"/>
          <w:sz w:val="18"/>
          <w:szCs w:val="18"/>
        </w:rPr>
        <w:t xml:space="preserve"> art. 108 </w:t>
      </w:r>
      <w:proofErr w:type="spellStart"/>
      <w:r w:rsidRPr="006903D5">
        <w:rPr>
          <w:rFonts w:ascii="Century Gothic" w:hAnsi="Century Gothic"/>
          <w:sz w:val="18"/>
          <w:szCs w:val="18"/>
        </w:rPr>
        <w:t>ustawy</w:t>
      </w:r>
      <w:proofErr w:type="spellEnd"/>
      <w:r w:rsidRPr="006903D5">
        <w:rPr>
          <w:rFonts w:ascii="Century Gothic" w:hAnsi="Century Gothic"/>
          <w:sz w:val="18"/>
          <w:szCs w:val="18"/>
        </w:rPr>
        <w:t xml:space="preserve"> PZP, </w:t>
      </w:r>
    </w:p>
    <w:p w14:paraId="21515F4A" w14:textId="77777777" w:rsidR="00114B72" w:rsidRPr="006903D5" w:rsidRDefault="00114B72" w:rsidP="00114B72">
      <w:pPr>
        <w:pStyle w:val="Akapitzlist"/>
        <w:numPr>
          <w:ilvl w:val="0"/>
          <w:numId w:val="18"/>
        </w:numPr>
        <w:suppressAutoHyphens/>
        <w:spacing w:after="0" w:line="360" w:lineRule="auto"/>
        <w:jc w:val="both"/>
        <w:rPr>
          <w:rFonts w:ascii="Century Gothic" w:hAnsi="Century Gothic"/>
          <w:sz w:val="18"/>
          <w:szCs w:val="18"/>
        </w:rPr>
      </w:pPr>
      <w:r w:rsidRPr="006903D5">
        <w:rPr>
          <w:rFonts w:ascii="Century Gothic" w:hAnsi="Century Gothic"/>
          <w:sz w:val="18"/>
          <w:szCs w:val="18"/>
        </w:rPr>
        <w:t xml:space="preserve"> </w:t>
      </w:r>
      <w:proofErr w:type="spellStart"/>
      <w:r w:rsidRPr="006903D5">
        <w:rPr>
          <w:rFonts w:ascii="Century Gothic" w:hAnsi="Century Gothic"/>
          <w:sz w:val="18"/>
          <w:szCs w:val="18"/>
        </w:rPr>
        <w:t>Trybunał</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Sprawiedliwości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Unii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Europejskiej</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stwierdził</w:t>
      </w:r>
      <w:proofErr w:type="spellEnd"/>
      <w:r w:rsidRPr="006903D5">
        <w:rPr>
          <w:rFonts w:ascii="Century Gothic" w:hAnsi="Century Gothic"/>
          <w:sz w:val="18"/>
          <w:szCs w:val="18"/>
        </w:rPr>
        <w:t xml:space="preserve">, w </w:t>
      </w:r>
      <w:proofErr w:type="spellStart"/>
      <w:r w:rsidRPr="006903D5">
        <w:rPr>
          <w:rFonts w:ascii="Century Gothic" w:hAnsi="Century Gothic"/>
          <w:sz w:val="18"/>
          <w:szCs w:val="18"/>
        </w:rPr>
        <w:t>ramach</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procedury</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przewidzianej</w:t>
      </w:r>
      <w:proofErr w:type="spellEnd"/>
      <w:r w:rsidRPr="006903D5">
        <w:rPr>
          <w:rFonts w:ascii="Century Gothic" w:hAnsi="Century Gothic"/>
          <w:sz w:val="18"/>
          <w:szCs w:val="18"/>
        </w:rPr>
        <w:t xml:space="preserve"> w art. 258 </w:t>
      </w:r>
      <w:proofErr w:type="spellStart"/>
      <w:r w:rsidRPr="006903D5">
        <w:rPr>
          <w:rFonts w:ascii="Century Gothic" w:hAnsi="Century Gothic"/>
          <w:sz w:val="18"/>
          <w:szCs w:val="18"/>
        </w:rPr>
        <w:t>Traktatu</w:t>
      </w:r>
      <w:proofErr w:type="spellEnd"/>
      <w:r w:rsidRPr="006903D5">
        <w:rPr>
          <w:rFonts w:ascii="Century Gothic" w:hAnsi="Century Gothic"/>
          <w:sz w:val="18"/>
          <w:szCs w:val="18"/>
        </w:rPr>
        <w:t xml:space="preserve"> o </w:t>
      </w:r>
      <w:proofErr w:type="spellStart"/>
      <w:r w:rsidRPr="006903D5">
        <w:rPr>
          <w:rFonts w:ascii="Century Gothic" w:hAnsi="Century Gothic"/>
          <w:sz w:val="18"/>
          <w:szCs w:val="18"/>
        </w:rPr>
        <w:t>funkcjonowaniu</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Unii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Europejskiej</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że</w:t>
      </w:r>
      <w:proofErr w:type="spellEnd"/>
      <w:r w:rsidRPr="006903D5">
        <w:rPr>
          <w:rFonts w:ascii="Century Gothic" w:hAnsi="Century Gothic"/>
          <w:sz w:val="18"/>
          <w:szCs w:val="18"/>
        </w:rPr>
        <w:t xml:space="preserve"> Rzeczpospolita </w:t>
      </w:r>
      <w:proofErr w:type="spellStart"/>
      <w:r w:rsidRPr="006903D5">
        <w:rPr>
          <w:rFonts w:ascii="Century Gothic" w:hAnsi="Century Gothic"/>
          <w:sz w:val="18"/>
          <w:szCs w:val="18"/>
        </w:rPr>
        <w:t>Polska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uchybiła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zobowiązaniom</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które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ciążą</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na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niej</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na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mocy</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Traktatów</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dyrektywy</w:t>
      </w:r>
      <w:proofErr w:type="spellEnd"/>
      <w:r w:rsidRPr="006903D5">
        <w:rPr>
          <w:rFonts w:ascii="Century Gothic" w:hAnsi="Century Gothic"/>
          <w:sz w:val="18"/>
          <w:szCs w:val="18"/>
        </w:rPr>
        <w:t xml:space="preserve"> 2014/24/UE, </w:t>
      </w:r>
      <w:proofErr w:type="spellStart"/>
      <w:r w:rsidRPr="006903D5">
        <w:rPr>
          <w:rFonts w:ascii="Century Gothic" w:hAnsi="Century Gothic"/>
          <w:sz w:val="18"/>
          <w:szCs w:val="18"/>
        </w:rPr>
        <w:t>dyrektywy</w:t>
      </w:r>
      <w:proofErr w:type="spellEnd"/>
      <w:r w:rsidRPr="006903D5">
        <w:rPr>
          <w:rFonts w:ascii="Century Gothic" w:hAnsi="Century Gothic"/>
          <w:sz w:val="18"/>
          <w:szCs w:val="18"/>
        </w:rPr>
        <w:t xml:space="preserve"> 2014/25/UE </w:t>
      </w:r>
      <w:proofErr w:type="spellStart"/>
      <w:r w:rsidRPr="006903D5">
        <w:rPr>
          <w:rFonts w:ascii="Century Gothic" w:hAnsi="Century Gothic"/>
          <w:sz w:val="18"/>
          <w:szCs w:val="18"/>
        </w:rPr>
        <w:t>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dyrektywy</w:t>
      </w:r>
      <w:proofErr w:type="spellEnd"/>
      <w:r w:rsidRPr="006903D5">
        <w:rPr>
          <w:rFonts w:ascii="Century Gothic" w:hAnsi="Century Gothic"/>
          <w:sz w:val="18"/>
          <w:szCs w:val="18"/>
        </w:rPr>
        <w:t xml:space="preserve"> 2009/81/WE, z </w:t>
      </w:r>
      <w:proofErr w:type="spellStart"/>
      <w:r w:rsidRPr="006903D5">
        <w:rPr>
          <w:rFonts w:ascii="Century Gothic" w:hAnsi="Century Gothic"/>
          <w:sz w:val="18"/>
          <w:szCs w:val="18"/>
        </w:rPr>
        <w:t>uwagi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na</w:t>
      </w:r>
      <w:proofErr w:type="spellEnd"/>
      <w:r w:rsidRPr="006903D5">
        <w:rPr>
          <w:rFonts w:ascii="Century Gothic" w:hAnsi="Century Gothic"/>
          <w:sz w:val="18"/>
          <w:szCs w:val="18"/>
        </w:rPr>
        <w:t xml:space="preserve"> to, </w:t>
      </w:r>
      <w:proofErr w:type="spellStart"/>
      <w:r w:rsidRPr="006903D5">
        <w:rPr>
          <w:rFonts w:ascii="Century Gothic" w:hAnsi="Century Gothic"/>
          <w:sz w:val="18"/>
          <w:szCs w:val="18"/>
        </w:rPr>
        <w:t>że</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zamawiający</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udzielił</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zamówienia</w:t>
      </w:r>
      <w:proofErr w:type="spellEnd"/>
      <w:r w:rsidRPr="006903D5">
        <w:rPr>
          <w:rFonts w:ascii="Century Gothic" w:hAnsi="Century Gothic"/>
          <w:sz w:val="18"/>
          <w:szCs w:val="18"/>
        </w:rPr>
        <w:t xml:space="preserve"> z </w:t>
      </w:r>
      <w:proofErr w:type="spellStart"/>
      <w:r w:rsidRPr="006903D5">
        <w:rPr>
          <w:rFonts w:ascii="Century Gothic" w:hAnsi="Century Gothic"/>
          <w:sz w:val="18"/>
          <w:szCs w:val="18"/>
        </w:rPr>
        <w:t>naruszeniem</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prawa</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Unii</w:t>
      </w:r>
      <w:proofErr w:type="spellEnd"/>
      <w:r w:rsidRPr="006903D5">
        <w:rPr>
          <w:rFonts w:ascii="Century Gothic" w:hAnsi="Century Gothic"/>
          <w:sz w:val="18"/>
          <w:szCs w:val="18"/>
        </w:rPr>
        <w:t xml:space="preserve"> </w:t>
      </w:r>
      <w:proofErr w:type="spellStart"/>
      <w:r w:rsidRPr="006903D5">
        <w:rPr>
          <w:rFonts w:ascii="Century Gothic" w:hAnsi="Century Gothic"/>
          <w:sz w:val="18"/>
          <w:szCs w:val="18"/>
        </w:rPr>
        <w:t>Europejskiej</w:t>
      </w:r>
      <w:proofErr w:type="spellEnd"/>
      <w:r w:rsidRPr="006903D5">
        <w:rPr>
          <w:rFonts w:ascii="Century Gothic" w:hAnsi="Century Gothic"/>
          <w:sz w:val="18"/>
          <w:szCs w:val="18"/>
        </w:rPr>
        <w:t>.</w:t>
      </w:r>
    </w:p>
    <w:p w14:paraId="49C16915" w14:textId="77777777" w:rsidR="00114B72" w:rsidRDefault="00114B72" w:rsidP="00114B72">
      <w:pPr>
        <w:pStyle w:val="Akapitzlist"/>
        <w:numPr>
          <w:ilvl w:val="0"/>
          <w:numId w:val="8"/>
        </w:numPr>
        <w:suppressAutoHyphens/>
        <w:spacing w:after="0" w:line="360" w:lineRule="auto"/>
        <w:ind w:left="426" w:hanging="360"/>
        <w:jc w:val="both"/>
      </w:pPr>
      <w:r>
        <w:rPr>
          <w:rFonts w:ascii="Century Gothic" w:eastAsia="TimesNewRomanPSMT" w:hAnsi="Century Gothic" w:cs="Century Gothic"/>
          <w:sz w:val="18"/>
          <w:szCs w:val="18"/>
          <w:lang w:val="pl-PL"/>
        </w:rPr>
        <w:t>Zamawiający może odstąpić od Umowy ze skutkiem od dnia zawarcia Umowy w terminie 30 dni od dnia powzięcia wiadomości o złożeniu przez Wykonawcę nieprawdziwego oświadczenia w toku postępowania o udzielenie zamówienia stanowiącego Przedmiot Umowy.</w:t>
      </w:r>
    </w:p>
    <w:p w14:paraId="1BE9243F" w14:textId="77777777" w:rsidR="00114B72" w:rsidRPr="005C1DD8" w:rsidRDefault="00114B72" w:rsidP="00114B72">
      <w:pPr>
        <w:pStyle w:val="Akapitzlist"/>
        <w:numPr>
          <w:ilvl w:val="0"/>
          <w:numId w:val="8"/>
        </w:numPr>
        <w:suppressAutoHyphens/>
        <w:spacing w:after="0" w:line="360" w:lineRule="auto"/>
        <w:ind w:left="426" w:hanging="360"/>
        <w:jc w:val="both"/>
        <w:rPr>
          <w:rFonts w:ascii="Century Gothic" w:hAnsi="Century Gothic"/>
          <w:sz w:val="18"/>
          <w:szCs w:val="18"/>
        </w:rPr>
      </w:pPr>
      <w:r w:rsidRPr="005C1DD8">
        <w:rPr>
          <w:rFonts w:ascii="Century Gothic" w:eastAsia="TimesNewRomanPSMT" w:hAnsi="Century Gothic" w:cs="Century Gothic"/>
          <w:sz w:val="18"/>
          <w:szCs w:val="18"/>
          <w:lang w:val="pl-PL"/>
        </w:rPr>
        <w:t>Zamawiający może wypowiedzieć Umowę ze skutkiem natychmiastowym w przypadku</w:t>
      </w:r>
      <w:r>
        <w:rPr>
          <w:rFonts w:ascii="Century Gothic" w:hAnsi="Century Gothic"/>
          <w:sz w:val="18"/>
          <w:szCs w:val="18"/>
        </w:rPr>
        <w:t xml:space="preserve"> </w:t>
      </w:r>
      <w:proofErr w:type="spellStart"/>
      <w:r w:rsidRPr="005C1DD8">
        <w:rPr>
          <w:rFonts w:ascii="Century Gothic" w:hAnsi="Century Gothic"/>
          <w:sz w:val="18"/>
          <w:szCs w:val="18"/>
        </w:rPr>
        <w:t>istotnego</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naruszenia</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Umowy</w:t>
      </w:r>
      <w:proofErr w:type="spellEnd"/>
      <w:r>
        <w:rPr>
          <w:rFonts w:ascii="Century Gothic" w:hAnsi="Century Gothic"/>
          <w:sz w:val="18"/>
          <w:szCs w:val="18"/>
        </w:rPr>
        <w:t xml:space="preserve"> </w:t>
      </w:r>
      <w:r w:rsidRPr="00DF1B79">
        <w:rPr>
          <w:rFonts w:ascii="Century Gothic" w:eastAsia="TimesNewRomanPSMT" w:hAnsi="Century Gothic" w:cs="Century Gothic"/>
          <w:sz w:val="18"/>
          <w:szCs w:val="18"/>
          <w:lang w:val="pl-PL"/>
        </w:rPr>
        <w:t>(w szczególności nieterminow</w:t>
      </w:r>
      <w:r>
        <w:rPr>
          <w:rFonts w:ascii="Century Gothic" w:eastAsia="TimesNewRomanPSMT" w:hAnsi="Century Gothic" w:cs="Century Gothic"/>
          <w:sz w:val="18"/>
          <w:szCs w:val="18"/>
          <w:lang w:val="pl-PL"/>
        </w:rPr>
        <w:t>ego</w:t>
      </w:r>
      <w:r w:rsidRPr="00DF1B79">
        <w:rPr>
          <w:rFonts w:ascii="Century Gothic" w:eastAsia="TimesNewRomanPSMT" w:hAnsi="Century Gothic" w:cs="Century Gothic"/>
          <w:sz w:val="18"/>
          <w:szCs w:val="18"/>
          <w:lang w:val="pl-PL"/>
        </w:rPr>
        <w:t xml:space="preserve"> bądź niezgodn</w:t>
      </w:r>
      <w:r>
        <w:rPr>
          <w:rFonts w:ascii="Century Gothic" w:eastAsia="TimesNewRomanPSMT" w:hAnsi="Century Gothic" w:cs="Century Gothic"/>
          <w:sz w:val="18"/>
          <w:szCs w:val="18"/>
          <w:lang w:val="pl-PL"/>
        </w:rPr>
        <w:t>ego</w:t>
      </w:r>
      <w:r w:rsidRPr="00DF1B79">
        <w:rPr>
          <w:rFonts w:ascii="Century Gothic" w:eastAsia="TimesNewRomanPSMT" w:hAnsi="Century Gothic" w:cs="Century Gothic"/>
          <w:sz w:val="18"/>
          <w:szCs w:val="18"/>
          <w:lang w:val="pl-PL"/>
        </w:rPr>
        <w:t xml:space="preserve"> pod względem jakości lub ilości z Zamówieniem realizację dostaw, wstrzymanie świadczenia dostaw)</w:t>
      </w:r>
      <w:r w:rsidRPr="005C1DD8">
        <w:rPr>
          <w:rFonts w:ascii="Century Gothic" w:hAnsi="Century Gothic"/>
          <w:sz w:val="18"/>
          <w:szCs w:val="18"/>
        </w:rPr>
        <w:t xml:space="preserve">, </w:t>
      </w:r>
      <w:proofErr w:type="spellStart"/>
      <w:r w:rsidRPr="005C1DD8">
        <w:rPr>
          <w:rFonts w:ascii="Century Gothic" w:hAnsi="Century Gothic"/>
          <w:sz w:val="18"/>
          <w:szCs w:val="18"/>
        </w:rPr>
        <w:t>jeżeli</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Wykonawca</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wezwany</w:t>
      </w:r>
      <w:proofErr w:type="spellEnd"/>
      <w:r w:rsidRPr="005C1DD8">
        <w:rPr>
          <w:rFonts w:ascii="Century Gothic" w:hAnsi="Century Gothic"/>
          <w:sz w:val="18"/>
          <w:szCs w:val="18"/>
        </w:rPr>
        <w:t xml:space="preserve"> do </w:t>
      </w:r>
      <w:proofErr w:type="spellStart"/>
      <w:r w:rsidRPr="005C1DD8">
        <w:rPr>
          <w:rFonts w:ascii="Century Gothic" w:hAnsi="Century Gothic"/>
          <w:sz w:val="18"/>
          <w:szCs w:val="18"/>
        </w:rPr>
        <w:t>usunięcia</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naruszenia</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i</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jego</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skutków</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nie</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zadośćuczynił</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wezwaniu</w:t>
      </w:r>
      <w:proofErr w:type="spellEnd"/>
      <w:r w:rsidRPr="005C1DD8">
        <w:rPr>
          <w:rFonts w:ascii="Century Gothic" w:hAnsi="Century Gothic"/>
          <w:sz w:val="18"/>
          <w:szCs w:val="18"/>
        </w:rPr>
        <w:t xml:space="preserve"> w </w:t>
      </w:r>
      <w:proofErr w:type="spellStart"/>
      <w:r w:rsidRPr="005C1DD8">
        <w:rPr>
          <w:rFonts w:ascii="Century Gothic" w:hAnsi="Century Gothic"/>
          <w:sz w:val="18"/>
          <w:szCs w:val="18"/>
        </w:rPr>
        <w:t>wyznaczonym</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przez</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Zamawiającego</w:t>
      </w:r>
      <w:proofErr w:type="spellEnd"/>
      <w:r w:rsidRPr="005C1DD8">
        <w:rPr>
          <w:rFonts w:ascii="Century Gothic" w:hAnsi="Century Gothic"/>
          <w:sz w:val="18"/>
          <w:szCs w:val="18"/>
        </w:rPr>
        <w:t xml:space="preserve"> </w:t>
      </w:r>
      <w:proofErr w:type="spellStart"/>
      <w:r w:rsidRPr="005C1DD8">
        <w:rPr>
          <w:rFonts w:ascii="Century Gothic" w:hAnsi="Century Gothic"/>
          <w:sz w:val="18"/>
          <w:szCs w:val="18"/>
        </w:rPr>
        <w:t>terminie</w:t>
      </w:r>
      <w:proofErr w:type="spellEnd"/>
      <w:r>
        <w:rPr>
          <w:rFonts w:ascii="Century Gothic" w:hAnsi="Century Gothic"/>
          <w:sz w:val="18"/>
          <w:szCs w:val="18"/>
        </w:rPr>
        <w:t>.</w:t>
      </w:r>
    </w:p>
    <w:p w14:paraId="5A2041A7" w14:textId="77777777" w:rsidR="00114B72" w:rsidRDefault="00114B72" w:rsidP="00114B72">
      <w:pPr>
        <w:pStyle w:val="Akapitzlist"/>
        <w:spacing w:line="360" w:lineRule="auto"/>
        <w:ind w:left="66"/>
        <w:jc w:val="both"/>
        <w:rPr>
          <w:rFonts w:ascii="Century Gothic" w:eastAsia="TimesNewRomanPSMT" w:hAnsi="Century Gothic" w:cs="Century Gothic"/>
          <w:sz w:val="18"/>
          <w:szCs w:val="18"/>
          <w:lang w:val="pl-PL"/>
        </w:rPr>
      </w:pPr>
    </w:p>
    <w:p w14:paraId="2283896C" w14:textId="77777777" w:rsidR="00114B72" w:rsidRDefault="00114B72" w:rsidP="00114B72">
      <w:pPr>
        <w:spacing w:after="120" w:line="360" w:lineRule="auto"/>
        <w:jc w:val="center"/>
      </w:pPr>
      <w:r>
        <w:rPr>
          <w:rFonts w:ascii="Century Gothic" w:hAnsi="Century Gothic" w:cs="Century Gothic"/>
          <w:b/>
          <w:sz w:val="18"/>
          <w:szCs w:val="18"/>
        </w:rPr>
        <w:t>§ 7</w:t>
      </w:r>
    </w:p>
    <w:p w14:paraId="2B3BC156" w14:textId="77777777" w:rsidR="00114B72" w:rsidRDefault="00114B72" w:rsidP="00114B72">
      <w:pPr>
        <w:pStyle w:val="Domyblny"/>
        <w:numPr>
          <w:ilvl w:val="0"/>
          <w:numId w:val="2"/>
        </w:numPr>
        <w:tabs>
          <w:tab w:val="left" w:pos="397"/>
          <w:tab w:val="left" w:pos="426"/>
        </w:tabs>
        <w:spacing w:line="360" w:lineRule="auto"/>
        <w:ind w:left="426" w:hanging="426"/>
        <w:jc w:val="both"/>
      </w:pPr>
      <w:r>
        <w:rPr>
          <w:rFonts w:ascii="Century Gothic" w:hAnsi="Century Gothic" w:cs="Century Gothic"/>
          <w:sz w:val="18"/>
          <w:szCs w:val="18"/>
        </w:rPr>
        <w:t>Wykonawca zapłaci Zamawiającemu kary umowne:</w:t>
      </w:r>
    </w:p>
    <w:p w14:paraId="2E74D690" w14:textId="77777777" w:rsidR="00114B72" w:rsidRDefault="00114B72" w:rsidP="00114B72">
      <w:pPr>
        <w:pStyle w:val="Akapitzlist2"/>
        <w:widowControl w:val="0"/>
        <w:numPr>
          <w:ilvl w:val="0"/>
          <w:numId w:val="4"/>
        </w:numPr>
        <w:tabs>
          <w:tab w:val="left" w:pos="709"/>
        </w:tabs>
        <w:spacing w:after="0" w:line="360" w:lineRule="auto"/>
        <w:ind w:left="709" w:hanging="283"/>
        <w:jc w:val="both"/>
      </w:pPr>
      <w:r>
        <w:rPr>
          <w:rFonts w:ascii="Century Gothic" w:hAnsi="Century Gothic" w:cs="Century Gothic"/>
          <w:sz w:val="18"/>
          <w:szCs w:val="18"/>
        </w:rPr>
        <w:t xml:space="preserve">w przypadku odstąpienia od Umowy przez Zamawiającego z przyczyn leżących po stronie Wykonawcy w wysokości 10 % wartości umowy  brutto, o której mowa w </w:t>
      </w:r>
      <w:bookmarkStart w:id="0" w:name="_Hlk88901768"/>
      <w:r>
        <w:rPr>
          <w:rFonts w:ascii="Century Gothic" w:hAnsi="Century Gothic" w:cs="Century Gothic"/>
          <w:sz w:val="18"/>
          <w:szCs w:val="18"/>
        </w:rPr>
        <w:t>§ 4 ust. 1</w:t>
      </w:r>
      <w:bookmarkEnd w:id="0"/>
      <w:r>
        <w:rPr>
          <w:rFonts w:ascii="Century Gothic" w:hAnsi="Century Gothic" w:cs="Century Gothic"/>
          <w:sz w:val="18"/>
          <w:szCs w:val="18"/>
        </w:rPr>
        <w:t>;</w:t>
      </w:r>
    </w:p>
    <w:p w14:paraId="53580F61" w14:textId="77777777" w:rsidR="00114B72" w:rsidRDefault="00114B72" w:rsidP="00114B72">
      <w:pPr>
        <w:pStyle w:val="Akapitzlist2"/>
        <w:widowControl w:val="0"/>
        <w:numPr>
          <w:ilvl w:val="0"/>
          <w:numId w:val="4"/>
        </w:numPr>
        <w:tabs>
          <w:tab w:val="left" w:pos="709"/>
        </w:tabs>
        <w:spacing w:after="0" w:line="360" w:lineRule="auto"/>
        <w:ind w:left="709" w:hanging="283"/>
        <w:jc w:val="both"/>
      </w:pPr>
      <w:r>
        <w:rPr>
          <w:rFonts w:ascii="Century Gothic" w:eastAsia="Century Gothic" w:hAnsi="Century Gothic" w:cs="Century Gothic"/>
          <w:sz w:val="18"/>
          <w:szCs w:val="18"/>
        </w:rPr>
        <w:t>w przypadku stwierdzenia niezgodności Towaru z wymaganiami i normami zawartymi w Rozporządzeniu Ministra Gospodarki z dnia 9 października 2015r. w sprawie wymagań jakościowych dla paliw ciekłych (Dz.U. 2015, poz.1680) w wysokości 20 % wartości brutto danej partii dostarczonego paliwa wraz z pełnymi kosztami badań paliw;</w:t>
      </w:r>
    </w:p>
    <w:p w14:paraId="7452D780" w14:textId="77777777" w:rsidR="00114B72" w:rsidRDefault="00114B72" w:rsidP="00114B72">
      <w:pPr>
        <w:pStyle w:val="Akapitzlist2"/>
        <w:widowControl w:val="0"/>
        <w:numPr>
          <w:ilvl w:val="0"/>
          <w:numId w:val="4"/>
        </w:numPr>
        <w:tabs>
          <w:tab w:val="left" w:pos="709"/>
        </w:tabs>
        <w:spacing w:after="0" w:line="360" w:lineRule="auto"/>
        <w:ind w:left="709" w:hanging="283"/>
        <w:jc w:val="both"/>
      </w:pPr>
      <w:r>
        <w:rPr>
          <w:rFonts w:ascii="Century Gothic" w:eastAsia="Century Gothic" w:hAnsi="Century Gothic" w:cs="Century Gothic"/>
          <w:sz w:val="18"/>
          <w:szCs w:val="18"/>
        </w:rPr>
        <w:t xml:space="preserve">w przypadku odmowy sprzedaży Towaru w wysokości 1 % </w:t>
      </w:r>
      <w:r>
        <w:rPr>
          <w:rFonts w:ascii="Century Gothic" w:hAnsi="Century Gothic" w:cs="Century Gothic"/>
          <w:sz w:val="18"/>
          <w:szCs w:val="18"/>
        </w:rPr>
        <w:t>wartości umowy brutto, o której mowa w § 4 ust. 1 za każdy przypadek odmowy.</w:t>
      </w:r>
    </w:p>
    <w:p w14:paraId="29222C7B" w14:textId="77777777" w:rsidR="00114B72" w:rsidRDefault="00114B72" w:rsidP="00114B72">
      <w:pPr>
        <w:pStyle w:val="Domyblny"/>
        <w:numPr>
          <w:ilvl w:val="0"/>
          <w:numId w:val="2"/>
        </w:numPr>
        <w:tabs>
          <w:tab w:val="left" w:pos="397"/>
          <w:tab w:val="left" w:pos="426"/>
        </w:tabs>
        <w:spacing w:line="360" w:lineRule="auto"/>
        <w:ind w:left="426" w:hanging="426"/>
        <w:jc w:val="both"/>
      </w:pPr>
      <w:r>
        <w:rPr>
          <w:rFonts w:ascii="Century Gothic" w:hAnsi="Century Gothic" w:cs="Century Gothic"/>
          <w:sz w:val="18"/>
          <w:szCs w:val="18"/>
        </w:rPr>
        <w:t xml:space="preserve">Strony dopuszczają możliwość kumulowania kar umownych. </w:t>
      </w:r>
    </w:p>
    <w:p w14:paraId="1F114294" w14:textId="77777777" w:rsidR="00114B72" w:rsidRDefault="00114B72" w:rsidP="00114B72">
      <w:pPr>
        <w:pStyle w:val="Domyblny"/>
        <w:numPr>
          <w:ilvl w:val="0"/>
          <w:numId w:val="2"/>
        </w:numPr>
        <w:tabs>
          <w:tab w:val="left" w:pos="397"/>
          <w:tab w:val="left" w:pos="426"/>
        </w:tabs>
        <w:spacing w:line="360" w:lineRule="auto"/>
        <w:ind w:left="426" w:hanging="426"/>
        <w:jc w:val="both"/>
      </w:pPr>
      <w:r>
        <w:rPr>
          <w:rFonts w:ascii="Century Gothic" w:hAnsi="Century Gothic" w:cs="Century Gothic"/>
          <w:sz w:val="18"/>
          <w:szCs w:val="18"/>
        </w:rPr>
        <w:t>Jeżeli kara umowna z któregokolwiek tytułu wymienionego nie pokrywa poniesionej szkody, to Zamawiający może dochodzić odszkodowania uzupełniającego na zasadach ogólnych określonych przepisami Kodeksu cywilnego.</w:t>
      </w:r>
    </w:p>
    <w:p w14:paraId="7433DDB6" w14:textId="77777777" w:rsidR="00114B72" w:rsidRDefault="00114B72" w:rsidP="00114B72">
      <w:pPr>
        <w:pStyle w:val="Domyblny"/>
        <w:numPr>
          <w:ilvl w:val="0"/>
          <w:numId w:val="2"/>
        </w:numPr>
        <w:tabs>
          <w:tab w:val="left" w:pos="397"/>
          <w:tab w:val="left" w:pos="426"/>
        </w:tabs>
        <w:spacing w:line="360" w:lineRule="auto"/>
        <w:ind w:left="426" w:hanging="426"/>
        <w:jc w:val="both"/>
      </w:pPr>
      <w:r>
        <w:rPr>
          <w:rFonts w:ascii="Century Gothic" w:hAnsi="Century Gothic" w:cs="Century Gothic"/>
          <w:sz w:val="18"/>
          <w:szCs w:val="18"/>
        </w:rPr>
        <w:t>Kara umowna jest płatna w terminie 10 dni od dnia zdarzenia uzasadniającego jej naliczenie.</w:t>
      </w:r>
    </w:p>
    <w:p w14:paraId="04CD86EE" w14:textId="77777777" w:rsidR="00114B72" w:rsidRPr="00057A34" w:rsidRDefault="00114B72" w:rsidP="00114B72">
      <w:pPr>
        <w:pStyle w:val="Domyblny"/>
        <w:numPr>
          <w:ilvl w:val="0"/>
          <w:numId w:val="2"/>
        </w:numPr>
        <w:tabs>
          <w:tab w:val="left" w:pos="397"/>
          <w:tab w:val="left" w:pos="426"/>
        </w:tabs>
        <w:spacing w:line="360" w:lineRule="auto"/>
        <w:ind w:left="426" w:hanging="426"/>
        <w:jc w:val="both"/>
      </w:pPr>
      <w:r>
        <w:rPr>
          <w:rFonts w:ascii="Century Gothic" w:hAnsi="Century Gothic" w:cs="Century Gothic"/>
          <w:sz w:val="18"/>
          <w:szCs w:val="18"/>
        </w:rPr>
        <w:t xml:space="preserve">Zamawiający może potrącić z wynagrodzenia Wykonawcy naliczone kary umowne, zawiadamiając </w:t>
      </w:r>
      <w:r>
        <w:rPr>
          <w:rFonts w:ascii="Century Gothic" w:hAnsi="Century Gothic" w:cs="Century Gothic"/>
          <w:sz w:val="18"/>
          <w:szCs w:val="18"/>
        </w:rPr>
        <w:lastRenderedPageBreak/>
        <w:t>Wykonawcę o naliczeniu kary, podstawie naliczenia i fakturze, za którą płatność zostanie (została) pomniejszona o kwotę kary umownej.</w:t>
      </w:r>
    </w:p>
    <w:p w14:paraId="5BBE1D05" w14:textId="77777777" w:rsidR="00114B72" w:rsidRDefault="00114B72" w:rsidP="00114B72">
      <w:pPr>
        <w:pStyle w:val="Domyblny"/>
        <w:numPr>
          <w:ilvl w:val="0"/>
          <w:numId w:val="2"/>
        </w:numPr>
        <w:tabs>
          <w:tab w:val="left" w:pos="397"/>
          <w:tab w:val="left" w:pos="426"/>
        </w:tabs>
        <w:spacing w:line="360" w:lineRule="auto"/>
        <w:ind w:left="426" w:hanging="426"/>
        <w:jc w:val="both"/>
      </w:pPr>
      <w:r>
        <w:rPr>
          <w:rFonts w:ascii="Century Gothic" w:hAnsi="Century Gothic" w:cs="Century Gothic"/>
          <w:sz w:val="18"/>
          <w:szCs w:val="18"/>
        </w:rPr>
        <w:t>Maksymalna wysokość kar umownych nie może przekroczyć 20% wartości wynagrodzenia brutto, określonego w § 4 ust. 1 niniejszej umowy.</w:t>
      </w:r>
    </w:p>
    <w:p w14:paraId="276C2A60" w14:textId="77777777" w:rsidR="00114B72" w:rsidRDefault="00114B72" w:rsidP="00114B72">
      <w:pPr>
        <w:spacing w:after="120" w:line="360" w:lineRule="auto"/>
        <w:rPr>
          <w:rFonts w:ascii="Century Gothic" w:hAnsi="Century Gothic" w:cs="Century Gothic"/>
          <w:b/>
          <w:sz w:val="18"/>
          <w:szCs w:val="18"/>
        </w:rPr>
      </w:pPr>
    </w:p>
    <w:p w14:paraId="7BA26B61" w14:textId="77777777" w:rsidR="00114B72" w:rsidRDefault="00114B72" w:rsidP="00114B72">
      <w:pPr>
        <w:spacing w:after="120" w:line="360" w:lineRule="auto"/>
        <w:jc w:val="center"/>
      </w:pPr>
      <w:r>
        <w:rPr>
          <w:rFonts w:ascii="Century Gothic" w:hAnsi="Century Gothic" w:cs="Century Gothic"/>
          <w:b/>
          <w:sz w:val="18"/>
          <w:szCs w:val="18"/>
        </w:rPr>
        <w:t>§ 8</w:t>
      </w:r>
    </w:p>
    <w:p w14:paraId="20FE6585" w14:textId="77777777" w:rsidR="00114B72" w:rsidRPr="005C1DD8" w:rsidRDefault="00114B72" w:rsidP="00114B72">
      <w:pPr>
        <w:numPr>
          <w:ilvl w:val="0"/>
          <w:numId w:val="5"/>
        </w:numPr>
        <w:tabs>
          <w:tab w:val="left" w:pos="360"/>
        </w:tabs>
        <w:spacing w:line="360" w:lineRule="auto"/>
        <w:ind w:left="360" w:hanging="360"/>
        <w:jc w:val="both"/>
      </w:pPr>
      <w:r>
        <w:rPr>
          <w:rFonts w:ascii="Century Gothic" w:hAnsi="Century Gothic"/>
          <w:sz w:val="18"/>
          <w:szCs w:val="18"/>
        </w:rPr>
        <w:t xml:space="preserve">Strony dopuszczają zmiany postanowień umowy na podstawie co najmniej jednej z okoliczności wskazanej w art. 455 ustawy </w:t>
      </w:r>
      <w:proofErr w:type="spellStart"/>
      <w:r>
        <w:rPr>
          <w:rFonts w:ascii="Century Gothic" w:hAnsi="Century Gothic"/>
          <w:sz w:val="18"/>
          <w:szCs w:val="18"/>
        </w:rPr>
        <w:t>Pzp</w:t>
      </w:r>
      <w:proofErr w:type="spellEnd"/>
      <w:r>
        <w:rPr>
          <w:rFonts w:ascii="Century Gothic" w:hAnsi="Century Gothic"/>
          <w:sz w:val="18"/>
          <w:szCs w:val="18"/>
        </w:rPr>
        <w:t>, bądź w niniejszej umowie.</w:t>
      </w:r>
    </w:p>
    <w:p w14:paraId="5A896DC4" w14:textId="77777777" w:rsidR="00114B72" w:rsidRDefault="00114B72" w:rsidP="00114B72">
      <w:pPr>
        <w:numPr>
          <w:ilvl w:val="0"/>
          <w:numId w:val="5"/>
        </w:numPr>
        <w:tabs>
          <w:tab w:val="left" w:pos="360"/>
        </w:tabs>
        <w:spacing w:line="360" w:lineRule="auto"/>
        <w:ind w:left="360" w:hanging="360"/>
        <w:jc w:val="both"/>
      </w:pPr>
      <w:r>
        <w:rPr>
          <w:rFonts w:ascii="Century Gothic" w:hAnsi="Century Gothic" w:cs="Century Gothic"/>
          <w:sz w:val="18"/>
          <w:szCs w:val="18"/>
        </w:rPr>
        <w:t xml:space="preserve">Zamawiający przewiduje możliwość zmiany postanowień niniejszej Umowy w następujących przypadkach: </w:t>
      </w:r>
    </w:p>
    <w:p w14:paraId="6544D8DC" w14:textId="77777777" w:rsidR="00114B72" w:rsidRDefault="00114B72" w:rsidP="00114B72">
      <w:pPr>
        <w:numPr>
          <w:ilvl w:val="0"/>
          <w:numId w:val="15"/>
        </w:numPr>
        <w:spacing w:line="360" w:lineRule="auto"/>
        <w:jc w:val="both"/>
      </w:pPr>
      <w:r>
        <w:t xml:space="preserve"> </w:t>
      </w:r>
      <w:r w:rsidRPr="00A31270">
        <w:rPr>
          <w:rFonts w:ascii="Century Gothic" w:hAnsi="Century Gothic" w:cs="Century Gothic"/>
          <w:sz w:val="18"/>
          <w:szCs w:val="18"/>
        </w:rPr>
        <w:t xml:space="preserve">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Towaru; </w:t>
      </w:r>
    </w:p>
    <w:p w14:paraId="1D4055E7" w14:textId="77777777" w:rsidR="00114B72" w:rsidRPr="00521FE7" w:rsidRDefault="00114B72" w:rsidP="00114B72">
      <w:pPr>
        <w:numPr>
          <w:ilvl w:val="0"/>
          <w:numId w:val="15"/>
        </w:numPr>
        <w:spacing w:line="360" w:lineRule="auto"/>
        <w:jc w:val="both"/>
        <w:rPr>
          <w:rFonts w:ascii="Century Gothic" w:hAnsi="Century Gothic" w:cs="Century Gothic"/>
          <w:sz w:val="18"/>
          <w:szCs w:val="18"/>
        </w:rPr>
      </w:pPr>
      <w:r w:rsidRPr="00521FE7">
        <w:rPr>
          <w:rFonts w:ascii="Century Gothic" w:hAnsi="Century Gothic"/>
          <w:sz w:val="18"/>
          <w:szCs w:val="18"/>
        </w:rPr>
        <w:t>w przypadku wystąpienia zmian powszechnie obowiązujących przepisów prawa w zakresie mającym wpływ na realizację Umowy - w zakresie dostosowania postanowień Umowy do zmiany przepisów prawa;</w:t>
      </w:r>
    </w:p>
    <w:p w14:paraId="482C3A90" w14:textId="77777777" w:rsidR="00114B72" w:rsidRDefault="00114B72" w:rsidP="00114B72">
      <w:pPr>
        <w:numPr>
          <w:ilvl w:val="0"/>
          <w:numId w:val="15"/>
        </w:numPr>
        <w:spacing w:line="360" w:lineRule="auto"/>
        <w:jc w:val="both"/>
      </w:pPr>
      <w:r w:rsidRPr="00521FE7">
        <w:rPr>
          <w:rFonts w:ascii="Century Gothic" w:hAnsi="Century Gothic" w:cs="Century Gothic"/>
          <w:sz w:val="18"/>
          <w:szCs w:val="18"/>
        </w:rPr>
        <w:t>w zakresie cen jednostkowych poszczególnych Towarów w przypadku promocji lub obniżki cen, obniżenie cen jednostkowych może nastąpić w każdym czasie;</w:t>
      </w:r>
    </w:p>
    <w:p w14:paraId="63CF7044" w14:textId="77777777" w:rsidR="00114B72" w:rsidRDefault="00114B72" w:rsidP="00114B72">
      <w:pPr>
        <w:numPr>
          <w:ilvl w:val="0"/>
          <w:numId w:val="15"/>
        </w:numPr>
        <w:spacing w:line="360" w:lineRule="auto"/>
        <w:jc w:val="both"/>
      </w:pPr>
      <w:r>
        <w:rPr>
          <w:rFonts w:ascii="Century Gothic" w:hAnsi="Century Gothic" w:cs="Century Gothic"/>
          <w:sz w:val="18"/>
          <w:szCs w:val="18"/>
        </w:rPr>
        <w:t>w zakresie zmiany podatku VAT i podatku akcyzowego.</w:t>
      </w:r>
    </w:p>
    <w:p w14:paraId="2812C542" w14:textId="77777777" w:rsidR="00114B72" w:rsidRDefault="00114B72" w:rsidP="00114B72">
      <w:pPr>
        <w:numPr>
          <w:ilvl w:val="0"/>
          <w:numId w:val="5"/>
        </w:numPr>
        <w:tabs>
          <w:tab w:val="left" w:pos="360"/>
        </w:tabs>
        <w:spacing w:line="360" w:lineRule="auto"/>
        <w:ind w:left="360" w:hanging="360"/>
        <w:jc w:val="both"/>
      </w:pPr>
      <w:r>
        <w:rPr>
          <w:rFonts w:ascii="Century Gothic" w:hAnsi="Century Gothic" w:cs="Century Gothic"/>
          <w:sz w:val="18"/>
          <w:szCs w:val="18"/>
        </w:rPr>
        <w:t>Wykonawca wnioskując o wprowadzenie zmian określonych w ust. 1 przedkłada Zamawiającemu uzasadnienie konieczności i dopuszczalność zmiany.</w:t>
      </w:r>
    </w:p>
    <w:p w14:paraId="732645AC" w14:textId="77777777" w:rsidR="00114B72" w:rsidRPr="00521FE7" w:rsidRDefault="00114B72" w:rsidP="00114B72">
      <w:pPr>
        <w:tabs>
          <w:tab w:val="left" w:pos="360"/>
        </w:tabs>
        <w:spacing w:line="360" w:lineRule="auto"/>
        <w:ind w:left="360"/>
        <w:jc w:val="both"/>
      </w:pPr>
    </w:p>
    <w:p w14:paraId="1E4BC961" w14:textId="77777777" w:rsidR="00114B72" w:rsidRDefault="00114B72" w:rsidP="00114B72">
      <w:pPr>
        <w:spacing w:after="120" w:line="360" w:lineRule="auto"/>
        <w:jc w:val="center"/>
      </w:pPr>
      <w:r>
        <w:rPr>
          <w:rFonts w:ascii="Century Gothic" w:hAnsi="Century Gothic" w:cs="Century Gothic"/>
          <w:b/>
          <w:sz w:val="18"/>
          <w:szCs w:val="18"/>
        </w:rPr>
        <w:t>§ 9</w:t>
      </w:r>
    </w:p>
    <w:p w14:paraId="5C79454F" w14:textId="77777777" w:rsidR="00114B72" w:rsidRDefault="00114B72" w:rsidP="00114B72">
      <w:pPr>
        <w:numPr>
          <w:ilvl w:val="0"/>
          <w:numId w:val="7"/>
        </w:numPr>
        <w:spacing w:line="360" w:lineRule="auto"/>
        <w:jc w:val="both"/>
      </w:pPr>
      <w:r>
        <w:rPr>
          <w:rFonts w:ascii="Century Gothic" w:hAnsi="Century Gothic" w:cs="Century Gothic"/>
          <w:sz w:val="18"/>
          <w:szCs w:val="18"/>
        </w:rPr>
        <w:t>Osobą odpowiedzialną za realizację Umowy ze strony Wykonawcy jest .............................................................................. - dane kontaktowe: tel. …………………………………., email …………………………………………………………… lub w przypadku nieobecności inna osoba upoważniona przez Wykonawcę wraz z wskazaniem danych kontaktowych.</w:t>
      </w:r>
    </w:p>
    <w:p w14:paraId="3364D4F2" w14:textId="77777777" w:rsidR="00114B72" w:rsidRDefault="00114B72" w:rsidP="00114B72">
      <w:pPr>
        <w:numPr>
          <w:ilvl w:val="0"/>
          <w:numId w:val="7"/>
        </w:numPr>
        <w:spacing w:line="360" w:lineRule="auto"/>
        <w:jc w:val="both"/>
      </w:pPr>
      <w:r>
        <w:rPr>
          <w:rFonts w:ascii="Century Gothic" w:hAnsi="Century Gothic" w:cs="Century Gothic"/>
          <w:sz w:val="18"/>
          <w:szCs w:val="18"/>
        </w:rPr>
        <w:t>Osobą uprawnioną ze strony Zamawiającego do kontaktów z Wykonawcą w sprawach dotyczących Umowy jest .............................................................................. - dane kontaktowe, tel. …………………………………., email …………………………………………………………… lub w przypadku nieobecności inna osoba upoważniona przez Zamawiającego wraz z wskazaniem danych kontaktowych.</w:t>
      </w:r>
    </w:p>
    <w:p w14:paraId="3E4A1B4F" w14:textId="6773316A" w:rsidR="00114B72" w:rsidRPr="00114B72" w:rsidRDefault="00114B72" w:rsidP="00114B72">
      <w:pPr>
        <w:numPr>
          <w:ilvl w:val="0"/>
          <w:numId w:val="7"/>
        </w:numPr>
        <w:spacing w:line="360" w:lineRule="auto"/>
        <w:jc w:val="both"/>
      </w:pPr>
      <w:r>
        <w:rPr>
          <w:rFonts w:ascii="Century Gothic" w:hAnsi="Century Gothic" w:cs="Century Gothic"/>
          <w:sz w:val="18"/>
          <w:szCs w:val="18"/>
        </w:rPr>
        <w:t>Wykonawca oświadcza, że wypełnił i zobowiązuje się niezwłocznie wypełniać na przyszłość,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z04.05.2016, str. 1) wobec osób fizycznych, od których dane osobowe bezpośrednio lub pośrednio przekazuje Zamawiającemu w związku z zawarciem lub wykonywaniem Umowy.</w:t>
      </w:r>
    </w:p>
    <w:p w14:paraId="493B90C4" w14:textId="0D2D8034" w:rsidR="00114B72" w:rsidRDefault="00114B72" w:rsidP="00114B72">
      <w:pPr>
        <w:spacing w:line="360" w:lineRule="auto"/>
        <w:jc w:val="both"/>
        <w:rPr>
          <w:rFonts w:ascii="Century Gothic" w:hAnsi="Century Gothic" w:cs="Century Gothic"/>
          <w:sz w:val="18"/>
          <w:szCs w:val="18"/>
        </w:rPr>
      </w:pPr>
    </w:p>
    <w:p w14:paraId="259C0BEE" w14:textId="77777777" w:rsidR="00114B72" w:rsidRDefault="00114B72" w:rsidP="00114B72">
      <w:pPr>
        <w:spacing w:line="360" w:lineRule="auto"/>
        <w:jc w:val="both"/>
      </w:pPr>
    </w:p>
    <w:p w14:paraId="3C0685E8" w14:textId="77777777" w:rsidR="00114B72" w:rsidRDefault="00114B72" w:rsidP="00114B72">
      <w:pPr>
        <w:spacing w:line="360" w:lineRule="auto"/>
        <w:jc w:val="both"/>
        <w:rPr>
          <w:rFonts w:ascii="Century Gothic" w:hAnsi="Century Gothic" w:cs="Century Gothic"/>
          <w:sz w:val="18"/>
          <w:szCs w:val="18"/>
        </w:rPr>
      </w:pPr>
    </w:p>
    <w:p w14:paraId="614BF7CF" w14:textId="77777777" w:rsidR="00114B72" w:rsidRDefault="00114B72" w:rsidP="00114B72">
      <w:pPr>
        <w:spacing w:after="120" w:line="360" w:lineRule="auto"/>
        <w:jc w:val="center"/>
      </w:pPr>
      <w:r>
        <w:rPr>
          <w:rFonts w:ascii="Century Gothic" w:hAnsi="Century Gothic" w:cs="Century Gothic"/>
          <w:b/>
          <w:bCs/>
          <w:sz w:val="18"/>
          <w:szCs w:val="18"/>
        </w:rPr>
        <w:t>§ 10</w:t>
      </w:r>
    </w:p>
    <w:p w14:paraId="3A6EBAEF" w14:textId="77777777" w:rsidR="00114B72" w:rsidRPr="00CE67C2" w:rsidRDefault="00114B72" w:rsidP="00114B72">
      <w:pPr>
        <w:pStyle w:val="Akapitzlist"/>
        <w:spacing w:after="0" w:line="360" w:lineRule="auto"/>
        <w:ind w:left="-142" w:hanging="142"/>
        <w:jc w:val="both"/>
      </w:pPr>
      <w:r>
        <w:rPr>
          <w:rFonts w:ascii="Century Gothic" w:eastAsia="Century Gothic" w:hAnsi="Century Gothic" w:cs="Century Gothic"/>
          <w:sz w:val="18"/>
          <w:szCs w:val="18"/>
          <w:lang w:val="pl-PL"/>
        </w:rPr>
        <w:t xml:space="preserve">   </w:t>
      </w:r>
      <w:r>
        <w:rPr>
          <w:rFonts w:ascii="Century Gothic" w:hAnsi="Century Gothic" w:cs="Century Gothic"/>
          <w:sz w:val="18"/>
          <w:szCs w:val="18"/>
          <w:lang w:val="pl-PL"/>
        </w:rPr>
        <w:t>Wykonawca nie może przenieść praw lub obowiązków określonych Umową na osobę trzecią. Wykonawca zobowiązuje się nie dokonywać bez zgody Zamawiającego czynności, których skutkiem byłaby zmiana wierzyciela Zamawiającego lub umocowanie osoby trzeciej do zarządzania wierzytelnością Wykonawcy względem Zamawiającego. Zgoda określona w zdaniu poprzednim musi zostać wyrażona z zachowaniem formy pisemnej pod rygorem nieważności.</w:t>
      </w:r>
    </w:p>
    <w:p w14:paraId="45062A88" w14:textId="77777777" w:rsidR="00114B72" w:rsidRDefault="00114B72" w:rsidP="00114B72">
      <w:pPr>
        <w:spacing w:after="120" w:line="360" w:lineRule="auto"/>
        <w:jc w:val="center"/>
      </w:pPr>
      <w:r>
        <w:rPr>
          <w:rFonts w:ascii="Century Gothic" w:hAnsi="Century Gothic" w:cs="Century Gothic"/>
          <w:b/>
          <w:bCs/>
          <w:sz w:val="18"/>
          <w:szCs w:val="18"/>
        </w:rPr>
        <w:t>§ 11</w:t>
      </w:r>
    </w:p>
    <w:p w14:paraId="189A76BB" w14:textId="77777777" w:rsidR="00114B72" w:rsidRDefault="00114B72" w:rsidP="00114B72">
      <w:pPr>
        <w:pStyle w:val="Tekstpodstawowy31"/>
        <w:numPr>
          <w:ilvl w:val="0"/>
          <w:numId w:val="14"/>
        </w:numPr>
        <w:tabs>
          <w:tab w:val="left" w:pos="360"/>
        </w:tabs>
        <w:spacing w:after="0" w:line="360" w:lineRule="auto"/>
        <w:ind w:left="360" w:hanging="360"/>
      </w:pPr>
      <w:r>
        <w:rPr>
          <w:rFonts w:ascii="Century Gothic" w:hAnsi="Century Gothic" w:cs="Century Gothic"/>
          <w:sz w:val="18"/>
          <w:szCs w:val="18"/>
        </w:rPr>
        <w:t xml:space="preserve">Umowa, Specyfikacja Istotnych Warunków Zamówienia postępowania o udzielenie zamówienia </w:t>
      </w:r>
      <w:r>
        <w:rPr>
          <w:rFonts w:ascii="Century Gothic" w:hAnsi="Century Gothic" w:cs="Century Gothic"/>
          <w:color w:val="000000"/>
          <w:sz w:val="18"/>
          <w:szCs w:val="18"/>
        </w:rPr>
        <w:t>(nr: ………….)</w:t>
      </w:r>
      <w:r>
        <w:rPr>
          <w:rFonts w:ascii="Century Gothic" w:hAnsi="Century Gothic" w:cs="Century Gothic"/>
          <w:sz w:val="18"/>
          <w:szCs w:val="18"/>
        </w:rPr>
        <w:t xml:space="preserve"> wraz z załącznikami, wyjaśnienia udzielane Wykonawcom w czasie postępowania oraz oferta Wykonawcy stanowią integralną cześć Umowy.</w:t>
      </w:r>
    </w:p>
    <w:p w14:paraId="78C996CF" w14:textId="77777777" w:rsidR="00114B72" w:rsidRDefault="00114B72" w:rsidP="00114B72">
      <w:pPr>
        <w:pStyle w:val="Tekstpodstawowy31"/>
        <w:numPr>
          <w:ilvl w:val="0"/>
          <w:numId w:val="14"/>
        </w:numPr>
        <w:tabs>
          <w:tab w:val="left" w:pos="360"/>
        </w:tabs>
        <w:spacing w:after="0" w:line="360" w:lineRule="auto"/>
        <w:ind w:left="357" w:hanging="357"/>
      </w:pPr>
      <w:r>
        <w:rPr>
          <w:rFonts w:ascii="Century Gothic" w:hAnsi="Century Gothic" w:cs="Century Gothic"/>
          <w:sz w:val="18"/>
          <w:szCs w:val="18"/>
        </w:rPr>
        <w:t>Wszelkie zmiany lub uzupełnienia Umowy wymagają zachowania formy pisemnej pod rygorem nieważności.</w:t>
      </w:r>
    </w:p>
    <w:p w14:paraId="68AB69D9" w14:textId="77777777" w:rsidR="00114B72" w:rsidRDefault="00114B72" w:rsidP="00114B72">
      <w:pPr>
        <w:pStyle w:val="Tekstpodstawowy31"/>
        <w:numPr>
          <w:ilvl w:val="0"/>
          <w:numId w:val="14"/>
        </w:numPr>
        <w:tabs>
          <w:tab w:val="left" w:pos="360"/>
        </w:tabs>
        <w:spacing w:after="0" w:line="360" w:lineRule="auto"/>
        <w:ind w:left="357" w:hanging="357"/>
      </w:pPr>
      <w:r>
        <w:rPr>
          <w:rFonts w:ascii="Century Gothic" w:hAnsi="Century Gothic" w:cs="Century Gothic"/>
          <w:sz w:val="18"/>
          <w:szCs w:val="18"/>
        </w:rPr>
        <w:t>W sprawach nieuregulowanych Umową stosuje się przepisy ustawy Prawo zamówień publicznych i Kodeksu cywilnego.</w:t>
      </w:r>
    </w:p>
    <w:p w14:paraId="1308A458" w14:textId="77777777" w:rsidR="00114B72" w:rsidRDefault="00114B72" w:rsidP="00114B72">
      <w:pPr>
        <w:pStyle w:val="Tekstpodstawowy31"/>
        <w:numPr>
          <w:ilvl w:val="0"/>
          <w:numId w:val="14"/>
        </w:numPr>
        <w:tabs>
          <w:tab w:val="left" w:pos="360"/>
        </w:tabs>
        <w:spacing w:after="0" w:line="360" w:lineRule="auto"/>
        <w:ind w:left="357" w:hanging="357"/>
      </w:pPr>
      <w:r>
        <w:rPr>
          <w:rFonts w:ascii="Century Gothic" w:hAnsi="Century Gothic" w:cs="Century Gothic"/>
          <w:sz w:val="18"/>
          <w:szCs w:val="18"/>
        </w:rPr>
        <w:t>Wszelkie spory, które mogą wyniknąć przy realizacji Umowy rozstrzygać będzie sąd miejscowo właściwy dla Zamawiającego.</w:t>
      </w:r>
    </w:p>
    <w:p w14:paraId="4D9576C5" w14:textId="77777777" w:rsidR="00114B72" w:rsidRDefault="00114B72" w:rsidP="00114B72">
      <w:pPr>
        <w:pStyle w:val="Tekstpodstawowy31"/>
        <w:numPr>
          <w:ilvl w:val="0"/>
          <w:numId w:val="14"/>
        </w:numPr>
        <w:tabs>
          <w:tab w:val="left" w:pos="360"/>
        </w:tabs>
        <w:spacing w:after="0" w:line="360" w:lineRule="auto"/>
        <w:ind w:left="357" w:hanging="357"/>
      </w:pPr>
      <w:r>
        <w:rPr>
          <w:rFonts w:ascii="Century Gothic" w:hAnsi="Century Gothic" w:cs="Century Gothic"/>
          <w:sz w:val="18"/>
          <w:szCs w:val="18"/>
        </w:rPr>
        <w:t>Umowę sporządzono w dwóch jednobrzmiących egzemplarzach, po jednym dla każdej ze Stron.</w:t>
      </w:r>
    </w:p>
    <w:p w14:paraId="79FA433F" w14:textId="77777777" w:rsidR="00114B72" w:rsidRDefault="00114B72" w:rsidP="00114B72">
      <w:pPr>
        <w:spacing w:line="200" w:lineRule="exact"/>
        <w:rPr>
          <w:rFonts w:ascii="Century Gothic" w:hAnsi="Century Gothic" w:cs="Century Gothic"/>
          <w:b/>
          <w:bCs/>
          <w:sz w:val="18"/>
          <w:szCs w:val="18"/>
        </w:rPr>
      </w:pPr>
    </w:p>
    <w:p w14:paraId="2BF550F9" w14:textId="77777777" w:rsidR="00114B72" w:rsidRDefault="00114B72" w:rsidP="00114B72">
      <w:pPr>
        <w:spacing w:line="200" w:lineRule="exact"/>
        <w:rPr>
          <w:rFonts w:ascii="Century Gothic" w:hAnsi="Century Gothic" w:cs="Century Gothic"/>
          <w:sz w:val="18"/>
          <w:szCs w:val="18"/>
        </w:rPr>
      </w:pPr>
    </w:p>
    <w:p w14:paraId="7D303220" w14:textId="77777777" w:rsidR="00114B72" w:rsidRDefault="00114B72" w:rsidP="00114B72">
      <w:pPr>
        <w:spacing w:line="358" w:lineRule="exact"/>
        <w:rPr>
          <w:rFonts w:ascii="Century Gothic" w:hAnsi="Century Gothic" w:cs="Century Gothic"/>
          <w:sz w:val="18"/>
          <w:szCs w:val="18"/>
        </w:rPr>
      </w:pPr>
    </w:p>
    <w:p w14:paraId="3CFFF561" w14:textId="77777777" w:rsidR="00114B72" w:rsidRDefault="00114B72" w:rsidP="00114B72">
      <w:pPr>
        <w:tabs>
          <w:tab w:val="left" w:pos="5640"/>
        </w:tabs>
      </w:pPr>
      <w:r>
        <w:rPr>
          <w:rFonts w:ascii="Century Gothic" w:eastAsia="Century Gothic" w:hAnsi="Century Gothic" w:cs="Century Gothic"/>
          <w:b/>
          <w:sz w:val="18"/>
          <w:szCs w:val="18"/>
        </w:rPr>
        <w:t xml:space="preserve">         </w:t>
      </w:r>
      <w:r>
        <w:rPr>
          <w:rFonts w:ascii="Century Gothic" w:hAnsi="Century Gothic" w:cs="Century Gothic"/>
          <w:b/>
          <w:sz w:val="18"/>
          <w:szCs w:val="18"/>
        </w:rPr>
        <w:t>Zamawiający</w:t>
      </w:r>
      <w:r>
        <w:rPr>
          <w:rFonts w:ascii="Century Gothic" w:hAnsi="Century Gothic" w:cs="Century Gothic"/>
          <w:sz w:val="18"/>
          <w:szCs w:val="18"/>
        </w:rPr>
        <w:tab/>
        <w:t xml:space="preserve">           </w:t>
      </w:r>
      <w:r>
        <w:rPr>
          <w:rFonts w:ascii="Century Gothic" w:hAnsi="Century Gothic" w:cs="Century Gothic"/>
          <w:b/>
          <w:sz w:val="18"/>
          <w:szCs w:val="18"/>
        </w:rPr>
        <w:t>Wykonawca</w:t>
      </w:r>
    </w:p>
    <w:p w14:paraId="4275588A" w14:textId="77777777" w:rsidR="00114B72" w:rsidRDefault="00114B72" w:rsidP="00114B72">
      <w:pPr>
        <w:spacing w:line="200" w:lineRule="exact"/>
        <w:rPr>
          <w:rFonts w:ascii="Century Gothic" w:hAnsi="Century Gothic" w:cs="Century Gothic"/>
          <w:b/>
          <w:sz w:val="18"/>
          <w:szCs w:val="18"/>
        </w:rPr>
      </w:pPr>
    </w:p>
    <w:p w14:paraId="2AD278DB" w14:textId="77777777" w:rsidR="00114B72" w:rsidRDefault="00114B72" w:rsidP="00114B72">
      <w:pPr>
        <w:spacing w:line="200" w:lineRule="exact"/>
        <w:rPr>
          <w:rFonts w:ascii="Century Gothic" w:hAnsi="Century Gothic" w:cs="Century Gothic"/>
          <w:b/>
          <w:sz w:val="18"/>
          <w:szCs w:val="18"/>
        </w:rPr>
      </w:pPr>
    </w:p>
    <w:p w14:paraId="0C1D16B0" w14:textId="77777777" w:rsidR="005C416C" w:rsidRDefault="005C416C"/>
    <w:sectPr w:rsidR="005C4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font>
  <w:font w:name="TimesNewRomanPSMT">
    <w:charset w:val="EE"/>
    <w:family w:val="auto"/>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0" w:firstLine="0"/>
      </w:pPr>
      <w:rPr>
        <w:rFonts w:ascii="Century Gothic" w:hAnsi="Century Gothic" w:cs="Century Gothic"/>
        <w:b w:val="0"/>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49EE9418"/>
    <w:name w:val="WW8Num7"/>
    <w:lvl w:ilvl="0">
      <w:start w:val="1"/>
      <w:numFmt w:val="decimal"/>
      <w:lvlText w:val="%1."/>
      <w:lvlJc w:val="left"/>
      <w:pPr>
        <w:tabs>
          <w:tab w:val="num" w:pos="0"/>
        </w:tabs>
        <w:ind w:left="360" w:hanging="360"/>
      </w:pPr>
      <w:rPr>
        <w:rFonts w:ascii="Century Gothic" w:hAnsi="Century Gothic"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DBFAB064"/>
    <w:name w:val="WW8Num8"/>
    <w:lvl w:ilvl="0">
      <w:start w:val="1"/>
      <w:numFmt w:val="decimal"/>
      <w:lvlText w:val="%1)"/>
      <w:lvlJc w:val="left"/>
      <w:pPr>
        <w:tabs>
          <w:tab w:val="num" w:pos="708"/>
        </w:tabs>
        <w:ind w:left="720" w:hanging="360"/>
      </w:pPr>
      <w:rPr>
        <w:rFonts w:ascii="Century Gothic" w:hAnsi="Century Gothic"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Century Gothic" w:hAnsi="Century Gothic" w:cs="Arial"/>
        <w:b w:val="0"/>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8Num14"/>
    <w:lvl w:ilvl="0">
      <w:start w:val="1"/>
      <w:numFmt w:val="decimal"/>
      <w:lvlText w:val="%1."/>
      <w:lvlJc w:val="left"/>
      <w:pPr>
        <w:tabs>
          <w:tab w:val="num" w:pos="0"/>
        </w:tabs>
        <w:ind w:left="0" w:firstLine="0"/>
      </w:pPr>
      <w:rPr>
        <w:rFonts w:ascii="Century Gothic" w:hAnsi="Century Gothic" w:cs="Century Gothic"/>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3F02A706"/>
    <w:name w:val="WW8Num18"/>
    <w:lvl w:ilvl="0">
      <w:start w:val="9"/>
      <w:numFmt w:val="decimal"/>
      <w:lvlText w:val="%1."/>
      <w:lvlJc w:val="left"/>
      <w:pPr>
        <w:tabs>
          <w:tab w:val="num" w:pos="0"/>
        </w:tabs>
        <w:ind w:left="0" w:firstLine="0"/>
      </w:pPr>
      <w:rPr>
        <w:b/>
      </w:rPr>
    </w:lvl>
    <w:lvl w:ilvl="1">
      <w:start w:val="1"/>
      <w:numFmt w:val="decimal"/>
      <w:lvlText w:val="%2."/>
      <w:lvlJc w:val="left"/>
      <w:pPr>
        <w:tabs>
          <w:tab w:val="num" w:pos="0"/>
        </w:tabs>
        <w:ind w:left="0" w:firstLine="0"/>
      </w:pPr>
      <w:rPr>
        <w:rFonts w:ascii="Century Gothic" w:hAnsi="Century Gothic" w:cs="Century Gothic"/>
        <w:b w:val="0"/>
        <w:sz w:val="18"/>
      </w:rPr>
    </w:lvl>
    <w:lvl w:ilvl="2">
      <w:start w:val="1"/>
      <w:numFmt w:val="decimal"/>
      <w:lvlText w:val="%3."/>
      <w:lvlJc w:val="left"/>
      <w:pPr>
        <w:tabs>
          <w:tab w:val="num" w:pos="0"/>
        </w:tabs>
        <w:ind w:left="0" w:firstLine="0"/>
      </w:pPr>
      <w:rPr>
        <w:rFonts w:ascii="Century Gothic" w:hAnsi="Century Gothic" w:hint="default"/>
        <w:sz w:val="18"/>
        <w:szCs w:val="18"/>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6" w15:restartNumberingAfterBreak="0">
    <w:nsid w:val="00000014"/>
    <w:multiLevelType w:val="multilevel"/>
    <w:tmpl w:val="009CD2B0"/>
    <w:name w:val="WW8Num20"/>
    <w:lvl w:ilvl="0">
      <w:start w:val="1"/>
      <w:numFmt w:val="decimal"/>
      <w:lvlText w:val="%1."/>
      <w:lvlJc w:val="left"/>
      <w:pPr>
        <w:tabs>
          <w:tab w:val="num" w:pos="360"/>
        </w:tabs>
        <w:ind w:left="360" w:hanging="360"/>
      </w:pPr>
      <w:rPr>
        <w:rFonts w:ascii="Century Gothic" w:hAnsi="Century Gothic" w:cs="Arial"/>
        <w:b/>
        <w:bCs w:val="0"/>
        <w:i w:val="0"/>
        <w:iCs w:val="0"/>
        <w:color w:val="00000A"/>
        <w:sz w:val="18"/>
        <w:szCs w:val="1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5"/>
    <w:multiLevelType w:val="multilevel"/>
    <w:tmpl w:val="00000015"/>
    <w:lvl w:ilvl="0">
      <w:start w:val="1"/>
      <w:numFmt w:val="decimal"/>
      <w:lvlText w:val="%1"/>
      <w:lvlJc w:val="left"/>
      <w:pPr>
        <w:tabs>
          <w:tab w:val="num" w:pos="0"/>
        </w:tabs>
        <w:ind w:left="0" w:firstLine="0"/>
      </w:pPr>
      <w:rPr>
        <w:rFonts w:ascii="Century Gothic" w:eastAsia="TimesNewRomanPSMT" w:hAnsi="Century Gothic" w:cs="Arial"/>
        <w:sz w:val="18"/>
        <w:szCs w:val="18"/>
        <w:lang w:val="pl-PL"/>
      </w:rPr>
    </w:lvl>
    <w:lvl w:ilvl="1">
      <w:start w:val="1"/>
      <w:numFmt w:val="decimal"/>
      <w:lvlText w:val="%2)"/>
      <w:lvlJc w:val="left"/>
      <w:pPr>
        <w:tabs>
          <w:tab w:val="num" w:pos="0"/>
        </w:tabs>
        <w:ind w:left="0" w:firstLine="0"/>
      </w:pPr>
      <w:rPr>
        <w:rFonts w:eastAsia="Times New Roman" w:cs="Times New Roman"/>
        <w:sz w:val="24"/>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8" w15:restartNumberingAfterBreak="0">
    <w:nsid w:val="00000018"/>
    <w:multiLevelType w:val="multilevel"/>
    <w:tmpl w:val="00000018"/>
    <w:name w:val="WW8Num24"/>
    <w:lvl w:ilvl="0">
      <w:start w:val="1"/>
      <w:numFmt w:val="decimal"/>
      <w:lvlText w:val="%1)"/>
      <w:lvlJc w:val="left"/>
      <w:pPr>
        <w:tabs>
          <w:tab w:val="num" w:pos="0"/>
        </w:tabs>
        <w:ind w:left="1080" w:hanging="360"/>
      </w:pPr>
      <w:rPr>
        <w:rFonts w:ascii="Century Gothic" w:hAnsi="Century Gothic" w:cs="Century Gothic"/>
        <w:b w:val="0"/>
        <w:sz w:val="18"/>
        <w:szCs w:val="18"/>
      </w:rPr>
    </w:lvl>
    <w:lvl w:ilvl="1">
      <w:start w:val="1"/>
      <w:numFmt w:val="decimal"/>
      <w:lvlText w:val="%2)"/>
      <w:lvlJc w:val="left"/>
      <w:pPr>
        <w:tabs>
          <w:tab w:val="num" w:pos="0"/>
        </w:tabs>
        <w:ind w:left="1440" w:hanging="360"/>
      </w:pPr>
      <w:rPr>
        <w:rFonts w:ascii="Century Gothic" w:hAnsi="Century Gothic" w:cs="Century Gothic"/>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A"/>
    <w:multiLevelType w:val="multilevel"/>
    <w:tmpl w:val="0000001A"/>
    <w:name w:val="WW8Num26"/>
    <w:lvl w:ilvl="0">
      <w:start w:val="1"/>
      <w:numFmt w:val="decimal"/>
      <w:lvlText w:val="%1."/>
      <w:lvlJc w:val="left"/>
      <w:pPr>
        <w:tabs>
          <w:tab w:val="num" w:pos="0"/>
        </w:tabs>
        <w:ind w:left="360" w:hanging="360"/>
      </w:pPr>
      <w:rPr>
        <w:rFonts w:ascii="Century Gothic" w:hAnsi="Century Gothic" w:cs="Century Gothic"/>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B"/>
    <w:multiLevelType w:val="multilevel"/>
    <w:tmpl w:val="0000001B"/>
    <w:name w:val="WW8Num27"/>
    <w:lvl w:ilvl="0">
      <w:start w:val="1"/>
      <w:numFmt w:val="decimal"/>
      <w:lvlText w:val="%1."/>
      <w:lvlJc w:val="left"/>
      <w:pPr>
        <w:tabs>
          <w:tab w:val="num" w:pos="0"/>
        </w:tabs>
        <w:ind w:left="0" w:firstLine="0"/>
      </w:pPr>
      <w:rPr>
        <w:rFonts w:ascii="Century Gothic" w:hAnsi="Century Gothic" w:cs="Century Gothic"/>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C"/>
    <w:multiLevelType w:val="multilevel"/>
    <w:tmpl w:val="4AB8D63E"/>
    <w:name w:val="WW8Num28"/>
    <w:lvl w:ilvl="0">
      <w:start w:val="1"/>
      <w:numFmt w:val="decimal"/>
      <w:lvlText w:val="%1)"/>
      <w:lvlJc w:val="left"/>
      <w:pPr>
        <w:tabs>
          <w:tab w:val="num" w:pos="0"/>
        </w:tabs>
        <w:ind w:left="1133" w:hanging="360"/>
      </w:pPr>
      <w:rPr>
        <w:rFonts w:ascii="Century Gothic" w:hAnsi="Century Gothic"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692294E0"/>
    <w:name w:val="WW8Num31"/>
    <w:lvl w:ilvl="0">
      <w:start w:val="1"/>
      <w:numFmt w:val="decimal"/>
      <w:lvlText w:val="%1."/>
      <w:lvlJc w:val="left"/>
      <w:pPr>
        <w:tabs>
          <w:tab w:val="num" w:pos="0"/>
        </w:tabs>
        <w:ind w:left="0" w:firstLine="0"/>
      </w:pPr>
      <w:rPr>
        <w:rFonts w:ascii="Century Gothic" w:hAnsi="Century Gothic"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1"/>
    <w:multiLevelType w:val="multilevel"/>
    <w:tmpl w:val="E33E6832"/>
    <w:name w:val="WW8Num33"/>
    <w:lvl w:ilvl="0">
      <w:start w:val="1"/>
      <w:numFmt w:val="decimal"/>
      <w:lvlText w:val="%1."/>
      <w:lvlJc w:val="left"/>
      <w:pPr>
        <w:tabs>
          <w:tab w:val="num" w:pos="0"/>
        </w:tabs>
        <w:ind w:left="0" w:firstLine="0"/>
      </w:pPr>
      <w:rPr>
        <w:rFonts w:ascii="Century Gothic" w:hAnsi="Century Gothic" w:cs="Times New Roman"/>
        <w:b/>
        <w:bCs/>
        <w:sz w:val="18"/>
        <w:szCs w:val="18"/>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4" w15:restartNumberingAfterBreak="0">
    <w:nsid w:val="00000022"/>
    <w:multiLevelType w:val="multilevel"/>
    <w:tmpl w:val="00000022"/>
    <w:name w:val="WW8Num34"/>
    <w:lvl w:ilvl="0">
      <w:start w:val="1"/>
      <w:numFmt w:val="decimal"/>
      <w:lvlText w:val="%1)"/>
      <w:lvlJc w:val="left"/>
      <w:pPr>
        <w:tabs>
          <w:tab w:val="num" w:pos="0"/>
        </w:tabs>
        <w:ind w:left="1080" w:hanging="360"/>
      </w:pPr>
      <w:rPr>
        <w:rFonts w:ascii="Century Gothic" w:hAnsi="Century Gothic" w:cs="Century Gothic"/>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6"/>
    <w:multiLevelType w:val="multilevel"/>
    <w:tmpl w:val="00000026"/>
    <w:name w:val="WW8Num38"/>
    <w:lvl w:ilvl="0">
      <w:start w:val="1"/>
      <w:numFmt w:val="decimal"/>
      <w:lvlText w:val="%1."/>
      <w:lvlJc w:val="left"/>
      <w:pPr>
        <w:tabs>
          <w:tab w:val="num" w:pos="0"/>
        </w:tabs>
        <w:ind w:left="0" w:firstLine="0"/>
      </w:pPr>
      <w:rPr>
        <w:rFonts w:ascii="Century Gothic" w:eastAsia="Times New Roman" w:hAnsi="Century Gothic" w:cs="Times New Roman"/>
        <w:b w:val="0"/>
        <w:sz w:val="18"/>
        <w:szCs w:val="18"/>
      </w:rPr>
    </w:lvl>
    <w:lvl w:ilvl="1">
      <w:start w:val="1"/>
      <w:numFmt w:val="decimal"/>
      <w:lvlText w:val="%2)"/>
      <w:lvlJc w:val="left"/>
      <w:pPr>
        <w:tabs>
          <w:tab w:val="num" w:pos="0"/>
        </w:tabs>
        <w:ind w:left="0" w:firstLine="0"/>
      </w:pPr>
      <w:rPr>
        <w:rFonts w:eastAsia="Times New Roman" w:cs="Times New Roman"/>
        <w:b/>
        <w:sz w:val="24"/>
      </w:rPr>
    </w:lvl>
    <w:lvl w:ilvl="2">
      <w:start w:val="1"/>
      <w:numFmt w:val="bullet"/>
      <w:lvlText w:val="←"/>
      <w:lvlJc w:val="left"/>
      <w:pPr>
        <w:tabs>
          <w:tab w:val="num" w:pos="0"/>
        </w:tabs>
        <w:ind w:left="0" w:firstLine="0"/>
      </w:pPr>
      <w:rPr>
        <w:rFonts w:ascii="Liberation Serif" w:hAnsi="Liberation Serif" w:cs="Liberation Serif"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16" w15:restartNumberingAfterBreak="0">
    <w:nsid w:val="0000002B"/>
    <w:multiLevelType w:val="multilevel"/>
    <w:tmpl w:val="81AE842A"/>
    <w:name w:val="WW8Num43"/>
    <w:lvl w:ilvl="0">
      <w:start w:val="1"/>
      <w:numFmt w:val="decimal"/>
      <w:lvlText w:val="%1)"/>
      <w:lvlJc w:val="left"/>
      <w:pPr>
        <w:tabs>
          <w:tab w:val="num" w:pos="708"/>
        </w:tabs>
        <w:ind w:left="720" w:hanging="360"/>
      </w:pPr>
      <w:rPr>
        <w:rFonts w:ascii="Century Gothic" w:hAnsi="Century Gothic"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70B0412"/>
    <w:multiLevelType w:val="hybridMultilevel"/>
    <w:tmpl w:val="BB0E9C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EB27EB5"/>
    <w:multiLevelType w:val="hybridMultilevel"/>
    <w:tmpl w:val="4DC87ACC"/>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72"/>
    <w:rsid w:val="0009074D"/>
    <w:rsid w:val="00114B72"/>
    <w:rsid w:val="0021668E"/>
    <w:rsid w:val="00441720"/>
    <w:rsid w:val="00463EC9"/>
    <w:rsid w:val="005C416C"/>
    <w:rsid w:val="00CF5863"/>
    <w:rsid w:val="00F83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0370"/>
  <w15:chartTrackingRefBased/>
  <w15:docId w15:val="{1B22BCDA-70E6-424D-9ACB-D6C314ED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B72"/>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14B72"/>
    <w:pPr>
      <w:suppressAutoHyphens w:val="0"/>
      <w:spacing w:after="200" w:line="276" w:lineRule="auto"/>
      <w:ind w:left="720"/>
      <w:contextualSpacing/>
    </w:pPr>
    <w:rPr>
      <w:sz w:val="22"/>
      <w:szCs w:val="22"/>
      <w:lang w:val="en-GB"/>
    </w:rPr>
  </w:style>
  <w:style w:type="paragraph" w:customStyle="1" w:styleId="Tekstpodstawowy31">
    <w:name w:val="Tekst podstawowy 31"/>
    <w:basedOn w:val="Normalny"/>
    <w:rsid w:val="00114B72"/>
    <w:pPr>
      <w:spacing w:after="120"/>
    </w:pPr>
    <w:rPr>
      <w:sz w:val="16"/>
      <w:szCs w:val="16"/>
    </w:rPr>
  </w:style>
  <w:style w:type="paragraph" w:customStyle="1" w:styleId="Nagwek1">
    <w:name w:val="Nagłówek1"/>
    <w:basedOn w:val="Normalny"/>
    <w:next w:val="Tekstpodstawowy"/>
    <w:rsid w:val="00114B72"/>
    <w:pPr>
      <w:keepNext/>
      <w:spacing w:before="240" w:after="120"/>
    </w:pPr>
    <w:rPr>
      <w:rFonts w:ascii="Liberation Sans" w:eastAsia="Microsoft YaHei" w:hAnsi="Liberation Sans" w:cs="Arial"/>
      <w:sz w:val="28"/>
      <w:szCs w:val="28"/>
    </w:rPr>
  </w:style>
  <w:style w:type="paragraph" w:customStyle="1" w:styleId="Nagwek2">
    <w:name w:val="Nagłówek #2"/>
    <w:basedOn w:val="Normalny"/>
    <w:rsid w:val="00114B72"/>
    <w:pPr>
      <w:widowControl w:val="0"/>
      <w:shd w:val="clear" w:color="auto" w:fill="FFFFFF"/>
      <w:suppressAutoHyphens w:val="0"/>
      <w:spacing w:after="720" w:line="240" w:lineRule="atLeast"/>
      <w:jc w:val="center"/>
    </w:pPr>
    <w:rPr>
      <w:b/>
      <w:bCs/>
      <w:sz w:val="28"/>
      <w:szCs w:val="28"/>
    </w:rPr>
  </w:style>
  <w:style w:type="paragraph" w:customStyle="1" w:styleId="Domyblny">
    <w:name w:val="Domy・blny"/>
    <w:rsid w:val="00114B72"/>
    <w:pPr>
      <w:widowControl w:val="0"/>
      <w:suppressAutoHyphens/>
      <w:spacing w:after="0" w:line="240" w:lineRule="auto"/>
    </w:pPr>
    <w:rPr>
      <w:rFonts w:ascii="Calibri" w:eastAsia="Times New Roman" w:hAnsi="Calibri" w:cs="Calibri"/>
      <w:color w:val="00000A"/>
      <w:sz w:val="24"/>
      <w:szCs w:val="24"/>
      <w:lang w:eastAsia="zh-CN" w:bidi="hi-IN"/>
    </w:rPr>
  </w:style>
  <w:style w:type="paragraph" w:customStyle="1" w:styleId="Akapitzlist2">
    <w:name w:val="Akapit z listą2"/>
    <w:basedOn w:val="Normalny"/>
    <w:rsid w:val="00114B72"/>
    <w:pPr>
      <w:spacing w:after="200" w:line="276" w:lineRule="auto"/>
      <w:ind w:left="720"/>
    </w:pPr>
    <w:rPr>
      <w:color w:val="00000A"/>
      <w:sz w:val="22"/>
      <w:szCs w:val="22"/>
    </w:rPr>
  </w:style>
  <w:style w:type="paragraph" w:styleId="Tekstpodstawowy">
    <w:name w:val="Body Text"/>
    <w:basedOn w:val="Normalny"/>
    <w:link w:val="TekstpodstawowyZnak"/>
    <w:uiPriority w:val="99"/>
    <w:semiHidden/>
    <w:unhideWhenUsed/>
    <w:rsid w:val="00114B72"/>
    <w:pPr>
      <w:spacing w:after="120"/>
    </w:pPr>
  </w:style>
  <w:style w:type="character" w:customStyle="1" w:styleId="TekstpodstawowyZnak">
    <w:name w:val="Tekst podstawowy Znak"/>
    <w:basedOn w:val="Domylnaczcionkaakapitu"/>
    <w:link w:val="Tekstpodstawowy"/>
    <w:uiPriority w:val="99"/>
    <w:semiHidden/>
    <w:rsid w:val="00114B7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2370</Words>
  <Characters>14221</Characters>
  <Application>Microsoft Office Word</Application>
  <DocSecurity>0</DocSecurity>
  <Lines>118</Lines>
  <Paragraphs>33</Paragraphs>
  <ScaleCrop>false</ScaleCrop>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Zaręba-Iwaniuk</dc:creator>
  <cp:keywords/>
  <dc:description/>
  <cp:lastModifiedBy>Joanna Zaręba-Iwaniuk</cp:lastModifiedBy>
  <cp:revision>7</cp:revision>
  <dcterms:created xsi:type="dcterms:W3CDTF">2021-11-27T14:12:00Z</dcterms:created>
  <dcterms:modified xsi:type="dcterms:W3CDTF">2021-12-03T09:15:00Z</dcterms:modified>
</cp:coreProperties>
</file>